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3D" w:rsidRPr="00693485" w:rsidRDefault="00AA62FA" w:rsidP="00370F3D">
      <w:pPr>
        <w:pStyle w:val="a4"/>
        <w:spacing w:line="360" w:lineRule="auto"/>
        <w:jc w:val="center"/>
        <w:rPr>
          <w:b/>
        </w:rPr>
      </w:pPr>
      <w:r w:rsidRPr="00693485">
        <w:rPr>
          <w:b/>
        </w:rPr>
        <w:t xml:space="preserve">Методические рекомендации </w:t>
      </w:r>
    </w:p>
    <w:p w:rsidR="00AA62FA" w:rsidRDefault="00AA62FA" w:rsidP="00370F3D">
      <w:pPr>
        <w:pStyle w:val="a4"/>
        <w:spacing w:line="360" w:lineRule="auto"/>
        <w:jc w:val="center"/>
        <w:rPr>
          <w:b/>
        </w:rPr>
      </w:pPr>
      <w:r w:rsidRPr="00693485">
        <w:rPr>
          <w:b/>
        </w:rPr>
        <w:t>по подготовке учащихся к диагностически</w:t>
      </w:r>
      <w:r w:rsidR="00370F3D" w:rsidRPr="00693485">
        <w:rPr>
          <w:b/>
        </w:rPr>
        <w:t>м работам по иностранному языку</w:t>
      </w:r>
    </w:p>
    <w:p w:rsidR="00EE4B9F" w:rsidRDefault="00EE4B9F" w:rsidP="00370F3D">
      <w:pPr>
        <w:pStyle w:val="a4"/>
        <w:spacing w:line="360" w:lineRule="auto"/>
        <w:jc w:val="center"/>
        <w:rPr>
          <w:b/>
        </w:rPr>
      </w:pPr>
      <w:r>
        <w:rPr>
          <w:b/>
        </w:rPr>
        <w:t>в 5 классе</w:t>
      </w:r>
    </w:p>
    <w:p w:rsidR="00EE4B9F" w:rsidRPr="00693485" w:rsidRDefault="00EE4B9F" w:rsidP="00370F3D">
      <w:pPr>
        <w:pStyle w:val="a4"/>
        <w:spacing w:line="360" w:lineRule="auto"/>
        <w:jc w:val="center"/>
        <w:rPr>
          <w:b/>
        </w:rPr>
      </w:pPr>
      <w:r>
        <w:rPr>
          <w:b/>
        </w:rPr>
        <w:t>Авторы:</w:t>
      </w:r>
      <w:r w:rsidRPr="00EE4B9F">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Чекерда</w:t>
      </w:r>
      <w:proofErr w:type="spellEnd"/>
      <w:r>
        <w:rPr>
          <w:rFonts w:ascii="Arial" w:hAnsi="Arial" w:cs="Arial"/>
          <w:color w:val="222222"/>
          <w:sz w:val="19"/>
          <w:szCs w:val="19"/>
          <w:shd w:val="clear" w:color="auto" w:fill="FFFFFF"/>
        </w:rPr>
        <w:t xml:space="preserve"> Е.А., Селезнева С.Ф., </w:t>
      </w:r>
      <w:proofErr w:type="spellStart"/>
      <w:r>
        <w:rPr>
          <w:rFonts w:ascii="Arial" w:hAnsi="Arial" w:cs="Arial"/>
          <w:color w:val="222222"/>
          <w:sz w:val="19"/>
          <w:szCs w:val="19"/>
          <w:shd w:val="clear" w:color="auto" w:fill="FFFFFF"/>
        </w:rPr>
        <w:t>Сирош</w:t>
      </w:r>
      <w:proofErr w:type="spellEnd"/>
      <w:r>
        <w:rPr>
          <w:rFonts w:ascii="Arial" w:hAnsi="Arial" w:cs="Arial"/>
          <w:color w:val="222222"/>
          <w:sz w:val="19"/>
          <w:szCs w:val="19"/>
          <w:shd w:val="clear" w:color="auto" w:fill="FFFFFF"/>
        </w:rPr>
        <w:t xml:space="preserve"> О.Н.</w:t>
      </w:r>
    </w:p>
    <w:p w:rsidR="00370F3D" w:rsidRPr="00693485" w:rsidRDefault="00AA62FA" w:rsidP="009F21AD">
      <w:pPr>
        <w:pStyle w:val="a4"/>
        <w:spacing w:line="276" w:lineRule="auto"/>
        <w:ind w:firstLine="708"/>
        <w:jc w:val="both"/>
      </w:pPr>
      <w:r w:rsidRPr="00693485">
        <w:t>Диагностические работы по иностранным языкам для всех уровней образования обязательно включают задания, позволяющие оценить уровень сформированности навыка смыслового чтения.</w:t>
      </w:r>
      <w:r w:rsidR="00BA7B63" w:rsidRPr="00693485">
        <w:t xml:space="preserve"> </w:t>
      </w:r>
      <w:r w:rsidR="00FA7706">
        <w:t xml:space="preserve">Именно на этот вид деятельности стоит обратить особое внимание. </w:t>
      </w:r>
      <w:r w:rsidR="00370F3D" w:rsidRPr="00693485">
        <w:t>Безусловно, д</w:t>
      </w:r>
      <w:r w:rsidR="00BA7B63" w:rsidRPr="00693485">
        <w:t xml:space="preserve">ля успешного выполнения заданий раздела «Чтение» </w:t>
      </w:r>
      <w:r w:rsidR="00370F3D" w:rsidRPr="00693485">
        <w:t>у обучающих</w:t>
      </w:r>
      <w:r w:rsidR="00BA7B63" w:rsidRPr="00693485">
        <w:t xml:space="preserve">ся должны </w:t>
      </w:r>
      <w:r w:rsidR="00370F3D" w:rsidRPr="00693485">
        <w:t xml:space="preserve">быть сформированы на достаточном уровне </w:t>
      </w:r>
      <w:proofErr w:type="gramStart"/>
      <w:r w:rsidR="00370F3D" w:rsidRPr="00693485">
        <w:t>языковая</w:t>
      </w:r>
      <w:proofErr w:type="gramEnd"/>
      <w:r w:rsidR="00370F3D" w:rsidRPr="00693485">
        <w:t xml:space="preserve"> и речевая компетенции. Но </w:t>
      </w:r>
      <w:r w:rsidR="00FA7706">
        <w:t xml:space="preserve">важную роль также играют и </w:t>
      </w:r>
      <w:proofErr w:type="spellStart"/>
      <w:r w:rsidR="00FA7706">
        <w:t>метапредметные</w:t>
      </w:r>
      <w:proofErr w:type="spellEnd"/>
      <w:r w:rsidR="00370F3D" w:rsidRPr="00693485">
        <w:t xml:space="preserve"> умени</w:t>
      </w:r>
      <w:r w:rsidR="00FA7706">
        <w:t>я</w:t>
      </w:r>
      <w:r w:rsidR="00370F3D" w:rsidRPr="00693485">
        <w:t>.</w:t>
      </w:r>
    </w:p>
    <w:p w:rsidR="000479FA" w:rsidRDefault="00370F3D" w:rsidP="009F21AD">
      <w:pPr>
        <w:pStyle w:val="a4"/>
        <w:spacing w:line="276" w:lineRule="auto"/>
        <w:ind w:firstLine="403"/>
        <w:jc w:val="both"/>
      </w:pPr>
      <w:r w:rsidRPr="00693485">
        <w:t>Работа по обучению смысловому чтению должна быть подчинена единой системе работы с текстовой информацие</w:t>
      </w:r>
      <w:r w:rsidR="00117B16">
        <w:t>й в образовательной организации</w:t>
      </w:r>
      <w:r w:rsidR="00117B16" w:rsidRPr="00117B16">
        <w:t>.</w:t>
      </w:r>
      <w:r w:rsidRPr="00693485">
        <w:t xml:space="preserve"> </w:t>
      </w:r>
      <w:r w:rsidR="00117B16" w:rsidRPr="00693485">
        <w:t>Важно отметить, что не только учителя русского и иностранных языков несут ответственность за качество работы</w:t>
      </w:r>
      <w:r w:rsidR="00117B16" w:rsidRPr="00117B16">
        <w:t>,</w:t>
      </w:r>
      <w:r w:rsidR="00117B16" w:rsidRPr="00693485">
        <w:t xml:space="preserve"> </w:t>
      </w:r>
      <w:r w:rsidRPr="00693485">
        <w:t>т.е</w:t>
      </w:r>
      <w:proofErr w:type="gramStart"/>
      <w:r w:rsidRPr="00693485">
        <w:t>.у</w:t>
      </w:r>
      <w:proofErr w:type="gramEnd"/>
      <w:r w:rsidRPr="00693485">
        <w:t>чителям разных предметов необходи</w:t>
      </w:r>
      <w:r w:rsidR="000479FA" w:rsidRPr="00693485">
        <w:t xml:space="preserve">мо согласовывать действия. в данном направлении. В настоящих методических рекомендациях обратим </w:t>
      </w:r>
      <w:proofErr w:type="gramStart"/>
      <w:r w:rsidR="000479FA" w:rsidRPr="00693485">
        <w:t>внимание</w:t>
      </w:r>
      <w:proofErr w:type="gramEnd"/>
      <w:r w:rsidR="000479FA" w:rsidRPr="00693485">
        <w:t xml:space="preserve"> </w:t>
      </w:r>
      <w:r w:rsidR="00F14F9A" w:rsidRPr="00693485">
        <w:t xml:space="preserve">как на </w:t>
      </w:r>
      <w:r w:rsidR="00117B16">
        <w:t xml:space="preserve">стратегии смыслового чтения, </w:t>
      </w:r>
      <w:r w:rsidR="00F14F9A" w:rsidRPr="00693485">
        <w:t xml:space="preserve">так и </w:t>
      </w:r>
      <w:r w:rsidR="000479FA" w:rsidRPr="00693485">
        <w:t>на специфику работы учителей иностранных языков в данном направлении.</w:t>
      </w:r>
    </w:p>
    <w:p w:rsidR="00117B16" w:rsidRPr="00693485" w:rsidRDefault="00117B16" w:rsidP="009F21AD">
      <w:pPr>
        <w:pStyle w:val="a4"/>
        <w:spacing w:line="276" w:lineRule="auto"/>
        <w:ind w:firstLine="403"/>
        <w:jc w:val="both"/>
      </w:pPr>
      <w:r>
        <w:t xml:space="preserve">Работа с </w:t>
      </w:r>
      <w:r w:rsidR="00A273F3">
        <w:t>текстом состоит из 3 этапов:</w:t>
      </w:r>
      <w:r w:rsidR="00DE563D">
        <w:t xml:space="preserve"> до чтения, во время чтения и после чтения</w:t>
      </w:r>
      <w:r w:rsidR="00131D06">
        <w:t>.</w:t>
      </w:r>
    </w:p>
    <w:p w:rsidR="00F57457" w:rsidRPr="00693485" w:rsidRDefault="001B664C" w:rsidP="009F21AD">
      <w:pPr>
        <w:pStyle w:val="a4"/>
        <w:spacing w:line="276" w:lineRule="auto"/>
        <w:ind w:firstLine="360"/>
        <w:jc w:val="both"/>
      </w:pPr>
      <w:r>
        <w:t>В</w:t>
      </w:r>
      <w:r w:rsidR="000D5777" w:rsidRPr="00693485">
        <w:t xml:space="preserve">не зависимости от содержания и типа задания, учащиеся должны помнить, что </w:t>
      </w:r>
      <w:r w:rsidR="00131D06">
        <w:t xml:space="preserve">до чтения </w:t>
      </w:r>
      <w:r w:rsidR="000D5777" w:rsidRPr="00693485">
        <w:t xml:space="preserve">необходимо </w:t>
      </w:r>
      <w:r w:rsidR="000D5777" w:rsidRPr="00693485">
        <w:rPr>
          <w:b/>
        </w:rPr>
        <w:t>внимательно изучить инструкцию</w:t>
      </w:r>
      <w:r w:rsidR="00117B16">
        <w:t xml:space="preserve"> с формулировкой задачи  и объяснением</w:t>
      </w:r>
      <w:r w:rsidR="000D5777" w:rsidRPr="00693485">
        <w:t xml:space="preserve"> формат</w:t>
      </w:r>
      <w:r w:rsidR="00117B16">
        <w:t>а</w:t>
      </w:r>
      <w:r w:rsidR="000D5777" w:rsidRPr="00693485">
        <w:t xml:space="preserve">, в котором должен быть представлен результат. </w:t>
      </w:r>
      <w:r w:rsidR="000D5777" w:rsidRPr="00693485">
        <w:rPr>
          <w:b/>
        </w:rPr>
        <w:t>Важной составляющей инструкции является образец выполнения задания.</w:t>
      </w:r>
      <w:r w:rsidR="0003446F" w:rsidRPr="00693485">
        <w:t xml:space="preserve"> Работая с инструкцией на иностранном языке, у учащихся могут возникнуть трудности языкового характера. В этом случае </w:t>
      </w:r>
      <w:r w:rsidR="00117B16" w:rsidRPr="00693485">
        <w:t xml:space="preserve">образец играет </w:t>
      </w:r>
      <w:r w:rsidR="0003446F" w:rsidRPr="00693485">
        <w:t>особую роль</w:t>
      </w:r>
      <w:r w:rsidR="00117B16">
        <w:t>.</w:t>
      </w:r>
      <w:r w:rsidR="0003446F" w:rsidRPr="00693485">
        <w:t xml:space="preserve"> Следует п</w:t>
      </w:r>
      <w:r w:rsidR="00F57457" w:rsidRPr="00693485">
        <w:t xml:space="preserve">риучать учащихся не пренебрегать этим важным этапом выполнения работы. </w:t>
      </w:r>
    </w:p>
    <w:p w:rsidR="00F57457" w:rsidRPr="00131D06" w:rsidRDefault="00F57457" w:rsidP="009F21AD">
      <w:pPr>
        <w:pStyle w:val="a4"/>
        <w:spacing w:line="276" w:lineRule="auto"/>
        <w:ind w:firstLine="360"/>
        <w:jc w:val="both"/>
      </w:pPr>
      <w:r w:rsidRPr="00131D06">
        <w:t>Ознакомившись с заданием, учащиеся должны уметь определить цель предстоящего чтения: усвоить основное содержание</w:t>
      </w:r>
      <w:r w:rsidR="00131D06">
        <w:t xml:space="preserve"> и основную мысль</w:t>
      </w:r>
      <w:r w:rsidRPr="00131D06">
        <w:t>, извлечь запрашиваемую информацию или понять текст детально</w:t>
      </w:r>
      <w:r w:rsidR="00131D06">
        <w:t xml:space="preserve"> и осуществить его интерпретацию</w:t>
      </w:r>
      <w:r w:rsidRPr="00131D06">
        <w:t>. Осознание цели помогает определить дальнейшую стратегию работы с текстом.</w:t>
      </w:r>
    </w:p>
    <w:p w:rsidR="003E4DDF" w:rsidRPr="00693485" w:rsidRDefault="00F57457" w:rsidP="009F21AD">
      <w:pPr>
        <w:pStyle w:val="a4"/>
        <w:spacing w:line="276" w:lineRule="auto"/>
        <w:ind w:firstLine="360"/>
        <w:jc w:val="both"/>
      </w:pPr>
      <w:r w:rsidRPr="00693485">
        <w:t>При необходимости понять основное содержание</w:t>
      </w:r>
      <w:r w:rsidR="003E4DDF" w:rsidRPr="00693485">
        <w:t xml:space="preserve"> и/или извлечь необходимую информацию</w:t>
      </w:r>
      <w:r w:rsidRPr="00693485">
        <w:t xml:space="preserve"> важным </w:t>
      </w:r>
      <w:proofErr w:type="spellStart"/>
      <w:r w:rsidRPr="00693485">
        <w:t>метапредметным</w:t>
      </w:r>
      <w:proofErr w:type="spellEnd"/>
      <w:r w:rsidRPr="00693485">
        <w:t xml:space="preserve"> умением является умение выделить ключевые слова</w:t>
      </w:r>
      <w:r w:rsidR="003E4DDF" w:rsidRPr="00693485">
        <w:t xml:space="preserve">. Умение воспользоваться языковой догадкой с опорой на контекст поможет компенсировать недостаточный словарный запас. </w:t>
      </w:r>
    </w:p>
    <w:p w:rsidR="00F57457" w:rsidRPr="00693485" w:rsidRDefault="003E4DDF" w:rsidP="009F21AD">
      <w:pPr>
        <w:pStyle w:val="a4"/>
        <w:spacing w:line="276" w:lineRule="auto"/>
        <w:jc w:val="both"/>
      </w:pPr>
      <w:r w:rsidRPr="00693485">
        <w:tab/>
        <w:t xml:space="preserve">При необходимости детального понимания иноязычного текста требуется высокий уровень языковой компетенции. Говоря о </w:t>
      </w:r>
      <w:proofErr w:type="spellStart"/>
      <w:r w:rsidRPr="00693485">
        <w:t>метапредметных</w:t>
      </w:r>
      <w:proofErr w:type="spellEnd"/>
      <w:r w:rsidRPr="00693485">
        <w:t xml:space="preserve"> умениях, важно понимать, что должно быть сформировано умение</w:t>
      </w:r>
      <w:r w:rsidR="00690D7B" w:rsidRPr="00693485">
        <w:t xml:space="preserve"> интерпретировать текст. </w:t>
      </w:r>
    </w:p>
    <w:p w:rsidR="00BA7B63" w:rsidRPr="00693485" w:rsidRDefault="00AA62FA" w:rsidP="009F21AD">
      <w:pPr>
        <w:pStyle w:val="a4"/>
        <w:spacing w:line="276" w:lineRule="auto"/>
        <w:ind w:firstLine="708"/>
        <w:jc w:val="both"/>
      </w:pPr>
      <w:r w:rsidRPr="00693485">
        <w:t>Разработчики диагностических работ в соответствии с требованиями Примерной образовательной программы включают тексты разных стилей и жанров, предлагая задания разных форматов</w:t>
      </w:r>
      <w:r w:rsidR="00BA7B63" w:rsidRPr="00693485">
        <w:t>, преимущественно тестового характера</w:t>
      </w:r>
      <w:r w:rsidRPr="00693485">
        <w:t xml:space="preserve">. </w:t>
      </w:r>
      <w:r w:rsidR="009F21AD">
        <w:t>Особое место занимает графически оформленная информация и ее переработка в личностно-смысловые установки в соответствии с коммуникативно-познавательной задачей.</w:t>
      </w:r>
    </w:p>
    <w:p w:rsidR="00AA62FA" w:rsidRPr="00EE0265" w:rsidRDefault="009F21AD" w:rsidP="009F21AD">
      <w:pPr>
        <w:pStyle w:val="a4"/>
        <w:spacing w:line="276" w:lineRule="auto"/>
        <w:ind w:firstLine="708"/>
        <w:jc w:val="both"/>
      </w:pPr>
      <w:r>
        <w:lastRenderedPageBreak/>
        <w:t>В качестве примеров приводим</w:t>
      </w:r>
      <w:r w:rsidR="00883241">
        <w:t xml:space="preserve"> образцы заданий на смысловое чтение</w:t>
      </w:r>
      <w:r w:rsidR="00EE0265">
        <w:t xml:space="preserve"> для 5-6 классов базового и повышенного уровня трудности</w:t>
      </w:r>
      <w:r w:rsidR="00883241">
        <w:t>. Материалы</w:t>
      </w:r>
      <w:r w:rsidR="00883241" w:rsidRPr="00EE0265">
        <w:t xml:space="preserve"> </w:t>
      </w:r>
      <w:r w:rsidR="00883241">
        <w:t>взяты</w:t>
      </w:r>
      <w:r w:rsidR="00883241" w:rsidRPr="00EE0265">
        <w:t xml:space="preserve"> </w:t>
      </w:r>
      <w:r w:rsidR="00883241">
        <w:t>из</w:t>
      </w:r>
      <w:r w:rsidR="00883241" w:rsidRPr="00EE0265">
        <w:t xml:space="preserve"> </w:t>
      </w:r>
      <w:r w:rsidR="00EE0265">
        <w:t>УМК</w:t>
      </w:r>
      <w:r w:rsidR="00EE0265" w:rsidRPr="00EE0265">
        <w:t xml:space="preserve"> «</w:t>
      </w:r>
      <w:r w:rsidR="00EE0265">
        <w:rPr>
          <w:lang w:val="en-US"/>
        </w:rPr>
        <w:t>Spotlight</w:t>
      </w:r>
      <w:r w:rsidR="00EE0265" w:rsidRPr="00EE0265">
        <w:t>»</w:t>
      </w:r>
      <w:r w:rsidR="00EE0265">
        <w:t xml:space="preserve"> и </w:t>
      </w:r>
      <w:proofErr w:type="spellStart"/>
      <w:r w:rsidR="00883241">
        <w:t>метапредметной</w:t>
      </w:r>
      <w:proofErr w:type="spellEnd"/>
      <w:r w:rsidR="00883241" w:rsidRPr="00EE0265">
        <w:t xml:space="preserve"> </w:t>
      </w:r>
      <w:r w:rsidR="00883241">
        <w:t>олимпиады</w:t>
      </w:r>
      <w:r w:rsidR="00EE0265">
        <w:t>, разработанной в АППО в 2017 году.</w:t>
      </w:r>
      <w:r w:rsidR="000660FD">
        <w:t xml:space="preserve"> </w:t>
      </w:r>
    </w:p>
    <w:p w:rsidR="00883241" w:rsidRDefault="00883241" w:rsidP="009F21AD">
      <w:pPr>
        <w:pStyle w:val="a4"/>
        <w:spacing w:line="276" w:lineRule="auto"/>
        <w:ind w:firstLine="708"/>
        <w:jc w:val="both"/>
      </w:pPr>
    </w:p>
    <w:p w:rsidR="00883241" w:rsidRDefault="00883241" w:rsidP="009F21AD">
      <w:pPr>
        <w:pStyle w:val="a4"/>
        <w:spacing w:line="276" w:lineRule="auto"/>
        <w:ind w:firstLine="708"/>
        <w:jc w:val="both"/>
      </w:pPr>
    </w:p>
    <w:p w:rsidR="00883241" w:rsidRDefault="00883241" w:rsidP="009F21AD">
      <w:pPr>
        <w:pStyle w:val="a4"/>
        <w:spacing w:line="276" w:lineRule="auto"/>
        <w:ind w:firstLine="708"/>
        <w:jc w:val="both"/>
      </w:pPr>
    </w:p>
    <w:p w:rsidR="008E0FBA" w:rsidRDefault="008E0FBA">
      <w:pPr>
        <w:suppressAutoHyphens w:val="0"/>
      </w:pPr>
      <w:r>
        <w:br w:type="page"/>
      </w:r>
    </w:p>
    <w:p w:rsidR="00883241" w:rsidRPr="00693485" w:rsidRDefault="00883241" w:rsidP="00883241">
      <w:pPr>
        <w:ind w:left="-405"/>
        <w:rPr>
          <w:lang w:val="en-US"/>
        </w:rPr>
      </w:pPr>
      <w:r w:rsidRPr="00693485">
        <w:rPr>
          <w:b/>
          <w:sz w:val="28"/>
          <w:szCs w:val="28"/>
          <w:lang w:val="en-US"/>
        </w:rPr>
        <w:lastRenderedPageBreak/>
        <w:t>Match the jobs to the daily routine. One title is extra.</w:t>
      </w:r>
    </w:p>
    <w:p w:rsidR="00883241" w:rsidRPr="00693485" w:rsidRDefault="00883241" w:rsidP="00883241">
      <w:pPr>
        <w:numPr>
          <w:ilvl w:val="0"/>
          <w:numId w:val="1"/>
        </w:numPr>
        <w:rPr>
          <w:lang w:val="en-US"/>
        </w:rPr>
      </w:pPr>
      <w:r w:rsidRPr="00693485">
        <w:rPr>
          <w:lang w:val="en-US"/>
        </w:rPr>
        <w:t>BUSINESSMAN</w:t>
      </w:r>
    </w:p>
    <w:p w:rsidR="00883241" w:rsidRPr="00693485" w:rsidRDefault="00883241" w:rsidP="00883241">
      <w:pPr>
        <w:numPr>
          <w:ilvl w:val="0"/>
          <w:numId w:val="1"/>
        </w:numPr>
        <w:ind w:left="426" w:firstLine="0"/>
        <w:rPr>
          <w:lang w:val="en-US"/>
        </w:rPr>
      </w:pPr>
      <w:r w:rsidRPr="00693485">
        <w:rPr>
          <w:lang w:val="en-US"/>
        </w:rPr>
        <w:t>SINGER</w:t>
      </w:r>
    </w:p>
    <w:p w:rsidR="00883241" w:rsidRPr="00693485" w:rsidRDefault="00883241" w:rsidP="00883241">
      <w:pPr>
        <w:numPr>
          <w:ilvl w:val="0"/>
          <w:numId w:val="1"/>
        </w:numPr>
        <w:rPr>
          <w:lang w:val="en-US"/>
        </w:rPr>
      </w:pPr>
      <w:r w:rsidRPr="00693485">
        <w:rPr>
          <w:lang w:val="en-US"/>
        </w:rPr>
        <w:t>PRESIDENT</w:t>
      </w:r>
    </w:p>
    <w:p w:rsidR="00883241" w:rsidRPr="00693485" w:rsidRDefault="00883241" w:rsidP="00883241">
      <w:pPr>
        <w:numPr>
          <w:ilvl w:val="0"/>
          <w:numId w:val="1"/>
        </w:numPr>
        <w:rPr>
          <w:lang w:val="en-US"/>
        </w:rPr>
      </w:pPr>
      <w:r w:rsidRPr="00693485">
        <w:rPr>
          <w:lang w:val="en-US"/>
        </w:rPr>
        <w:t>SPORTSMAN</w:t>
      </w:r>
    </w:p>
    <w:p w:rsidR="00883241" w:rsidRPr="00693485" w:rsidRDefault="00883241" w:rsidP="00883241">
      <w:pPr>
        <w:numPr>
          <w:ilvl w:val="0"/>
          <w:numId w:val="1"/>
        </w:numPr>
        <w:rPr>
          <w:lang w:val="en-US"/>
        </w:rPr>
      </w:pPr>
      <w:r w:rsidRPr="00693485">
        <w:rPr>
          <w:lang w:val="en-US"/>
        </w:rPr>
        <w:t xml:space="preserve"> JOURNALIST</w:t>
      </w:r>
    </w:p>
    <w:p w:rsidR="00883241" w:rsidRPr="00693485" w:rsidRDefault="00883241" w:rsidP="00883241">
      <w:pPr>
        <w:numPr>
          <w:ilvl w:val="0"/>
          <w:numId w:val="3"/>
        </w:numPr>
        <w:ind w:left="-540" w:firstLine="0"/>
        <w:jc w:val="both"/>
        <w:rPr>
          <w:lang w:val="en-US"/>
        </w:rPr>
      </w:pPr>
      <w:r w:rsidRPr="00693485">
        <w:rPr>
          <w:lang w:val="en-US"/>
        </w:rPr>
        <w:t>He gets up at 7:00 in the morning and goes jogging. Then he has a cold water shower and a healthy breakfast. After that he goes to the gym to play basketball. Then he lifts weights and runs. He is very strong. At half past two he has lunch with his family. He plays with his children after lunch. And at four o’clock he trains again. At night, he eats dinner with his family and watches TV. He goes to bed at 10:00.</w:t>
      </w:r>
    </w:p>
    <w:p w:rsidR="00883241" w:rsidRPr="00693485" w:rsidRDefault="00883241" w:rsidP="00883241">
      <w:pPr>
        <w:numPr>
          <w:ilvl w:val="0"/>
          <w:numId w:val="3"/>
        </w:numPr>
        <w:ind w:left="-540" w:firstLine="0"/>
        <w:jc w:val="both"/>
        <w:rPr>
          <w:lang w:val="en-US"/>
        </w:rPr>
      </w:pPr>
      <w:r w:rsidRPr="00693485">
        <w:rPr>
          <w:lang w:val="en-US"/>
        </w:rPr>
        <w:t>The alarm clock goes off at 5:00, and he jumps in the shower. His office is 5 minutes away. And he has to be at his desk, at his office, with the first cup of coffee and write the first word at 5:30, five days a week. His goal: to write a page every day. Then he goes to court to collect and report information. During the daytime he takes some interviews.</w:t>
      </w:r>
    </w:p>
    <w:p w:rsidR="00883241" w:rsidRPr="00693485" w:rsidRDefault="00883241" w:rsidP="00883241">
      <w:pPr>
        <w:numPr>
          <w:ilvl w:val="0"/>
          <w:numId w:val="3"/>
        </w:numPr>
        <w:ind w:left="-540" w:firstLine="0"/>
        <w:jc w:val="both"/>
        <w:rPr>
          <w:lang w:val="en-US"/>
        </w:rPr>
      </w:pPr>
      <w:r w:rsidRPr="00693485">
        <w:rPr>
          <w:lang w:val="en-US"/>
        </w:rPr>
        <w:t>From Monday to Friday she wakes up early, at seven o’clock, because at 8 o’clock they start recording “Tosca”. At two o’clock she has lunch in a restaurant and in the afternoon she goes to the café and meets her friends. Then, she works with composer or her teacher. If she is free she goes shopping or to the cinema. In the evening she starts studying the text.</w:t>
      </w:r>
    </w:p>
    <w:p w:rsidR="00883241" w:rsidRPr="00693485" w:rsidRDefault="00883241" w:rsidP="00883241">
      <w:pPr>
        <w:numPr>
          <w:ilvl w:val="0"/>
          <w:numId w:val="3"/>
        </w:numPr>
        <w:ind w:left="-540" w:firstLine="0"/>
        <w:jc w:val="both"/>
        <w:rPr>
          <w:b/>
          <w:bCs/>
          <w:lang w:val="en-US"/>
        </w:rPr>
      </w:pPr>
      <w:r w:rsidRPr="00693485">
        <w:rPr>
          <w:lang w:val="en-US"/>
        </w:rPr>
        <w:t>He starts his day with morning exercises at 6:45, reads several newspapers, has breakfast with his family, and then starts his work just before 9:00.His day is usually packed with meetings, speeches and public ceremonies. The activities may include: making phone calls to other heads of state, meeting with members of Congress, discussing policy with advisors and staff, speaking with the media.</w:t>
      </w:r>
    </w:p>
    <w:tbl>
      <w:tblPr>
        <w:tblW w:w="0" w:type="auto"/>
        <w:tblInd w:w="-18" w:type="dxa"/>
        <w:tblLayout w:type="fixed"/>
        <w:tblLook w:val="0000"/>
      </w:tblPr>
      <w:tblGrid>
        <w:gridCol w:w="2574"/>
        <w:gridCol w:w="2574"/>
        <w:gridCol w:w="2574"/>
        <w:gridCol w:w="2568"/>
      </w:tblGrid>
      <w:tr w:rsidR="00883241" w:rsidRPr="00693485" w:rsidTr="00DC0E9E">
        <w:tc>
          <w:tcPr>
            <w:tcW w:w="2574"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ind w:left="-540"/>
              <w:jc w:val="center"/>
              <w:rPr>
                <w:b/>
                <w:bCs/>
                <w:lang w:val="en-US"/>
              </w:rPr>
            </w:pPr>
            <w:r w:rsidRPr="00693485">
              <w:rPr>
                <w:b/>
                <w:bCs/>
                <w:lang w:val="en-US"/>
              </w:rPr>
              <w:t>A</w:t>
            </w:r>
          </w:p>
        </w:tc>
        <w:tc>
          <w:tcPr>
            <w:tcW w:w="2574"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ind w:left="-540"/>
              <w:jc w:val="center"/>
              <w:rPr>
                <w:b/>
                <w:bCs/>
                <w:lang w:val="en-US"/>
              </w:rPr>
            </w:pPr>
            <w:r w:rsidRPr="00693485">
              <w:rPr>
                <w:b/>
                <w:bCs/>
                <w:lang w:val="en-US"/>
              </w:rPr>
              <w:t>B</w:t>
            </w:r>
          </w:p>
        </w:tc>
        <w:tc>
          <w:tcPr>
            <w:tcW w:w="2574"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ind w:left="-540"/>
              <w:jc w:val="center"/>
              <w:rPr>
                <w:b/>
                <w:bCs/>
                <w:lang w:val="en-US"/>
              </w:rPr>
            </w:pPr>
            <w:r w:rsidRPr="00693485">
              <w:rPr>
                <w:b/>
                <w:bCs/>
                <w:lang w:val="en-US"/>
              </w:rPr>
              <w:t>C</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883241" w:rsidRPr="00693485" w:rsidRDefault="00883241" w:rsidP="00DC0E9E">
            <w:pPr>
              <w:ind w:left="-540"/>
              <w:jc w:val="center"/>
            </w:pPr>
            <w:r w:rsidRPr="00693485">
              <w:rPr>
                <w:b/>
                <w:bCs/>
                <w:lang w:val="en-US"/>
              </w:rPr>
              <w:t>D</w:t>
            </w:r>
          </w:p>
        </w:tc>
      </w:tr>
      <w:tr w:rsidR="00883241" w:rsidRPr="00693485" w:rsidTr="00DC0E9E">
        <w:tc>
          <w:tcPr>
            <w:tcW w:w="2574"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snapToGrid w:val="0"/>
              <w:ind w:left="-540"/>
              <w:jc w:val="both"/>
              <w:rPr>
                <w:lang w:val="en-US"/>
              </w:rPr>
            </w:pPr>
          </w:p>
        </w:tc>
        <w:tc>
          <w:tcPr>
            <w:tcW w:w="2574"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snapToGrid w:val="0"/>
              <w:ind w:left="-540"/>
              <w:jc w:val="both"/>
              <w:rPr>
                <w:lang w:val="en-US"/>
              </w:rPr>
            </w:pPr>
          </w:p>
        </w:tc>
        <w:tc>
          <w:tcPr>
            <w:tcW w:w="2574"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snapToGrid w:val="0"/>
              <w:ind w:left="-540"/>
              <w:jc w:val="both"/>
              <w:rPr>
                <w:lang w:val="en-US"/>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883241" w:rsidRPr="00693485" w:rsidRDefault="00883241" w:rsidP="00DC0E9E">
            <w:pPr>
              <w:snapToGrid w:val="0"/>
              <w:ind w:left="-540"/>
              <w:jc w:val="both"/>
              <w:rPr>
                <w:lang w:val="en-US"/>
              </w:rPr>
            </w:pPr>
          </w:p>
        </w:tc>
      </w:tr>
    </w:tbl>
    <w:p w:rsidR="00883241" w:rsidRPr="00693485" w:rsidRDefault="00883241" w:rsidP="00883241">
      <w:pPr>
        <w:rPr>
          <w:sz w:val="28"/>
          <w:szCs w:val="28"/>
        </w:rPr>
      </w:pPr>
    </w:p>
    <w:p w:rsidR="00883241" w:rsidRPr="00693485" w:rsidRDefault="00883241" w:rsidP="00CA0369">
      <w:pPr>
        <w:rPr>
          <w:i/>
          <w:iCs/>
          <w:sz w:val="26"/>
          <w:szCs w:val="26"/>
          <w:lang w:val="en-US"/>
        </w:rPr>
      </w:pPr>
      <w:r w:rsidRPr="00693485">
        <w:rPr>
          <w:b/>
          <w:sz w:val="28"/>
          <w:szCs w:val="28"/>
          <w:lang w:val="en-US"/>
        </w:rPr>
        <w:t>Read the email and mark the sentences T (true) or F (false)</w:t>
      </w:r>
    </w:p>
    <w:tbl>
      <w:tblPr>
        <w:tblW w:w="0" w:type="auto"/>
        <w:tblInd w:w="-5" w:type="dxa"/>
        <w:tblLayout w:type="fixed"/>
        <w:tblLook w:val="0000"/>
      </w:tblPr>
      <w:tblGrid>
        <w:gridCol w:w="10275"/>
      </w:tblGrid>
      <w:tr w:rsidR="00883241" w:rsidRPr="00693485" w:rsidTr="00DC0E9E">
        <w:tc>
          <w:tcPr>
            <w:tcW w:w="10275" w:type="dxa"/>
            <w:tcBorders>
              <w:top w:val="single" w:sz="4" w:space="0" w:color="000000"/>
              <w:left w:val="single" w:sz="4" w:space="0" w:color="000000"/>
              <w:bottom w:val="single" w:sz="4" w:space="0" w:color="000000"/>
              <w:right w:val="single" w:sz="4" w:space="0" w:color="000000"/>
            </w:tcBorders>
            <w:shd w:val="clear" w:color="auto" w:fill="auto"/>
          </w:tcPr>
          <w:p w:rsidR="00883241" w:rsidRPr="00693485" w:rsidRDefault="00883241" w:rsidP="00DC0E9E">
            <w:pPr>
              <w:rPr>
                <w:i/>
                <w:iCs/>
                <w:sz w:val="26"/>
                <w:szCs w:val="26"/>
                <w:lang w:val="en-US"/>
              </w:rPr>
            </w:pPr>
            <w:r w:rsidRPr="00693485">
              <w:rPr>
                <w:i/>
                <w:iCs/>
                <w:sz w:val="26"/>
                <w:szCs w:val="26"/>
                <w:lang w:val="en-US"/>
              </w:rPr>
              <w:t>Dear Mark,</w:t>
            </w:r>
          </w:p>
          <w:p w:rsidR="00883241" w:rsidRPr="00693485" w:rsidRDefault="00883241" w:rsidP="00DC0E9E">
            <w:pPr>
              <w:rPr>
                <w:i/>
                <w:iCs/>
                <w:sz w:val="26"/>
                <w:szCs w:val="26"/>
                <w:lang w:val="en-US"/>
              </w:rPr>
            </w:pPr>
            <w:r w:rsidRPr="00693485">
              <w:rPr>
                <w:i/>
                <w:iCs/>
                <w:sz w:val="26"/>
                <w:szCs w:val="26"/>
                <w:lang w:val="en-US"/>
              </w:rPr>
              <w:t>How are you? I’m fine. I’ve got a great cap collection. I’ve got twelve caps. They are from the UK, the USA, Australia, France, Japan and Canada. My Australian cad is a present from my friend Steve. I’m proud of my collection. Cap collecting is fun and easy. It makes me happy.</w:t>
            </w:r>
          </w:p>
          <w:p w:rsidR="00883241" w:rsidRPr="00693485" w:rsidRDefault="00883241" w:rsidP="00DC0E9E">
            <w:pPr>
              <w:rPr>
                <w:i/>
                <w:iCs/>
                <w:sz w:val="26"/>
                <w:szCs w:val="26"/>
                <w:lang w:val="en-US"/>
              </w:rPr>
            </w:pPr>
            <w:r w:rsidRPr="00693485">
              <w:rPr>
                <w:i/>
                <w:iCs/>
                <w:sz w:val="26"/>
                <w:szCs w:val="26"/>
                <w:lang w:val="en-US"/>
              </w:rPr>
              <w:t>Best wishes,</w:t>
            </w:r>
          </w:p>
          <w:p w:rsidR="00883241" w:rsidRPr="00693485" w:rsidRDefault="00883241" w:rsidP="00DC0E9E">
            <w:r w:rsidRPr="00693485">
              <w:rPr>
                <w:i/>
                <w:iCs/>
                <w:sz w:val="26"/>
                <w:szCs w:val="26"/>
                <w:lang w:val="en-US"/>
              </w:rPr>
              <w:t>Damien</w:t>
            </w:r>
          </w:p>
        </w:tc>
      </w:tr>
    </w:tbl>
    <w:p w:rsidR="00883241" w:rsidRPr="00693485" w:rsidRDefault="00883241" w:rsidP="00883241">
      <w:pPr>
        <w:rPr>
          <w:lang w:val="en-US"/>
        </w:rPr>
      </w:pPr>
      <w:r w:rsidRPr="00693485">
        <w:rPr>
          <w:lang w:val="en-US"/>
        </w:rPr>
        <w:t xml:space="preserve">  </w:t>
      </w:r>
    </w:p>
    <w:tbl>
      <w:tblPr>
        <w:tblW w:w="0" w:type="auto"/>
        <w:tblInd w:w="-5" w:type="dxa"/>
        <w:tblLayout w:type="fixed"/>
        <w:tblLook w:val="0000"/>
      </w:tblPr>
      <w:tblGrid>
        <w:gridCol w:w="468"/>
        <w:gridCol w:w="7200"/>
        <w:gridCol w:w="910"/>
      </w:tblGrid>
      <w:tr w:rsidR="00883241" w:rsidRPr="00693485" w:rsidTr="00DC0E9E">
        <w:tc>
          <w:tcPr>
            <w:tcW w:w="468"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lang w:val="en-US"/>
              </w:rPr>
            </w:pPr>
            <w:r w:rsidRPr="00693485">
              <w:rPr>
                <w:lang w:val="en-US"/>
              </w:rPr>
              <w:t>0</w:t>
            </w:r>
          </w:p>
        </w:tc>
        <w:tc>
          <w:tcPr>
            <w:tcW w:w="7200"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b/>
                <w:lang w:val="en-US"/>
              </w:rPr>
            </w:pPr>
            <w:r w:rsidRPr="00693485">
              <w:rPr>
                <w:lang w:val="en-US"/>
              </w:rPr>
              <w:t>The email is about Damien’s cap collection.</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3241" w:rsidRPr="00693485" w:rsidRDefault="00883241" w:rsidP="00DC0E9E">
            <w:pPr>
              <w:jc w:val="center"/>
            </w:pPr>
            <w:r w:rsidRPr="00693485">
              <w:rPr>
                <w:b/>
                <w:lang w:val="en-US"/>
              </w:rPr>
              <w:t>T</w:t>
            </w:r>
          </w:p>
        </w:tc>
      </w:tr>
      <w:tr w:rsidR="00883241" w:rsidRPr="00EE4B9F" w:rsidTr="00DC0E9E">
        <w:tc>
          <w:tcPr>
            <w:tcW w:w="468"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lang w:val="en-US"/>
              </w:rPr>
            </w:pPr>
            <w:r w:rsidRPr="00693485">
              <w:rPr>
                <w:lang w:val="en-US"/>
              </w:rPr>
              <w:t>1</w:t>
            </w:r>
          </w:p>
        </w:tc>
        <w:tc>
          <w:tcPr>
            <w:tcW w:w="7200"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lang w:val="en-US"/>
              </w:rPr>
            </w:pPr>
            <w:r w:rsidRPr="00693485">
              <w:rPr>
                <w:lang w:val="en-US"/>
              </w:rPr>
              <w:t>The email is from Mark.</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3241" w:rsidRPr="00693485" w:rsidRDefault="00883241" w:rsidP="00DC0E9E">
            <w:pPr>
              <w:snapToGrid w:val="0"/>
              <w:rPr>
                <w:lang w:val="en-US"/>
              </w:rPr>
            </w:pPr>
          </w:p>
        </w:tc>
      </w:tr>
      <w:tr w:rsidR="00883241" w:rsidRPr="00EE4B9F" w:rsidTr="00DC0E9E">
        <w:tc>
          <w:tcPr>
            <w:tcW w:w="468"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lang w:val="en-US"/>
              </w:rPr>
            </w:pPr>
            <w:r w:rsidRPr="00693485">
              <w:rPr>
                <w:lang w:val="en-US"/>
              </w:rPr>
              <w:t>2</w:t>
            </w:r>
          </w:p>
        </w:tc>
        <w:tc>
          <w:tcPr>
            <w:tcW w:w="7200"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lang w:val="en-US"/>
              </w:rPr>
            </w:pPr>
            <w:r w:rsidRPr="00693485">
              <w:rPr>
                <w:lang w:val="en-US"/>
              </w:rPr>
              <w:t>Damien likes his cap collection.</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3241" w:rsidRPr="00693485" w:rsidRDefault="00883241" w:rsidP="00DC0E9E">
            <w:pPr>
              <w:snapToGrid w:val="0"/>
              <w:rPr>
                <w:lang w:val="en-US"/>
              </w:rPr>
            </w:pPr>
          </w:p>
        </w:tc>
      </w:tr>
      <w:tr w:rsidR="00883241" w:rsidRPr="00EE4B9F" w:rsidTr="00DC0E9E">
        <w:tc>
          <w:tcPr>
            <w:tcW w:w="468"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lang w:val="en-US"/>
              </w:rPr>
            </w:pPr>
            <w:r w:rsidRPr="00693485">
              <w:rPr>
                <w:lang w:val="en-US"/>
              </w:rPr>
              <w:t>3</w:t>
            </w:r>
          </w:p>
        </w:tc>
        <w:tc>
          <w:tcPr>
            <w:tcW w:w="7200"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lang w:val="en-US"/>
              </w:rPr>
            </w:pPr>
            <w:r w:rsidRPr="00693485">
              <w:rPr>
                <w:lang w:val="en-US"/>
              </w:rPr>
              <w:t>He has got 13 caps in his collection.</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3241" w:rsidRPr="00693485" w:rsidRDefault="00883241" w:rsidP="00DC0E9E">
            <w:pPr>
              <w:snapToGrid w:val="0"/>
              <w:rPr>
                <w:lang w:val="en-US"/>
              </w:rPr>
            </w:pPr>
          </w:p>
        </w:tc>
      </w:tr>
      <w:tr w:rsidR="00883241" w:rsidRPr="00EE4B9F" w:rsidTr="00DC0E9E">
        <w:tc>
          <w:tcPr>
            <w:tcW w:w="468"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lang w:val="en-US"/>
              </w:rPr>
            </w:pPr>
            <w:r w:rsidRPr="00693485">
              <w:rPr>
                <w:lang w:val="en-US"/>
              </w:rPr>
              <w:t>4</w:t>
            </w:r>
          </w:p>
        </w:tc>
        <w:tc>
          <w:tcPr>
            <w:tcW w:w="7200"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lang w:val="en-US"/>
              </w:rPr>
            </w:pPr>
            <w:r w:rsidRPr="00693485">
              <w:rPr>
                <w:lang w:val="en-US"/>
              </w:rPr>
              <w:t>The cap from Australia is a present from his dad.</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3241" w:rsidRPr="00693485" w:rsidRDefault="00883241" w:rsidP="00DC0E9E">
            <w:pPr>
              <w:snapToGrid w:val="0"/>
              <w:rPr>
                <w:lang w:val="en-US"/>
              </w:rPr>
            </w:pPr>
          </w:p>
        </w:tc>
      </w:tr>
      <w:tr w:rsidR="00883241" w:rsidRPr="00EE4B9F" w:rsidTr="00DC0E9E">
        <w:tc>
          <w:tcPr>
            <w:tcW w:w="468"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lang w:val="en-US"/>
              </w:rPr>
            </w:pPr>
            <w:r w:rsidRPr="00693485">
              <w:rPr>
                <w:lang w:val="en-US"/>
              </w:rPr>
              <w:t>5</w:t>
            </w:r>
          </w:p>
        </w:tc>
        <w:tc>
          <w:tcPr>
            <w:tcW w:w="7200"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lang w:val="en-US"/>
              </w:rPr>
            </w:pPr>
            <w:r w:rsidRPr="00693485">
              <w:rPr>
                <w:lang w:val="en-US"/>
              </w:rPr>
              <w:t>Damien is proud of his collection.</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3241" w:rsidRPr="00693485" w:rsidRDefault="00883241" w:rsidP="00DC0E9E">
            <w:pPr>
              <w:snapToGrid w:val="0"/>
              <w:rPr>
                <w:lang w:val="en-US"/>
              </w:rPr>
            </w:pPr>
          </w:p>
        </w:tc>
      </w:tr>
      <w:tr w:rsidR="00883241" w:rsidRPr="00693485" w:rsidTr="00DC0E9E">
        <w:tc>
          <w:tcPr>
            <w:tcW w:w="468"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lang w:val="en-US"/>
              </w:rPr>
            </w:pPr>
            <w:r w:rsidRPr="00693485">
              <w:rPr>
                <w:lang w:val="en-US"/>
              </w:rPr>
              <w:t>6</w:t>
            </w:r>
          </w:p>
        </w:tc>
        <w:tc>
          <w:tcPr>
            <w:tcW w:w="7200"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rPr>
                <w:lang w:val="en-US"/>
              </w:rPr>
            </w:pPr>
            <w:r w:rsidRPr="00693485">
              <w:rPr>
                <w:lang w:val="en-US"/>
              </w:rPr>
              <w:t>Cap collecting isn’t easy.</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3241" w:rsidRPr="00693485" w:rsidRDefault="00883241" w:rsidP="00DC0E9E">
            <w:pPr>
              <w:snapToGrid w:val="0"/>
              <w:rPr>
                <w:lang w:val="en-US"/>
              </w:rPr>
            </w:pPr>
          </w:p>
        </w:tc>
      </w:tr>
    </w:tbl>
    <w:p w:rsidR="00883241" w:rsidRPr="00693485" w:rsidRDefault="00883241" w:rsidP="00883241">
      <w:pPr>
        <w:rPr>
          <w:lang w:val="en-US"/>
        </w:rPr>
      </w:pPr>
    </w:p>
    <w:p w:rsidR="00883241" w:rsidRPr="00693485" w:rsidRDefault="00883241" w:rsidP="00CA0369">
      <w:pPr>
        <w:rPr>
          <w:lang w:val="en-US"/>
        </w:rPr>
      </w:pPr>
      <w:r w:rsidRPr="00693485">
        <w:rPr>
          <w:b/>
          <w:bCs/>
          <w:sz w:val="28"/>
          <w:szCs w:val="28"/>
          <w:lang w:val="en-US"/>
        </w:rPr>
        <w:t>Read the text and give a short answer to the questions.</w:t>
      </w:r>
    </w:p>
    <w:p w:rsidR="00883241" w:rsidRPr="00693485" w:rsidRDefault="00883241" w:rsidP="00883241">
      <w:pPr>
        <w:ind w:left="360"/>
        <w:rPr>
          <w:lang w:val="en-US"/>
        </w:rPr>
      </w:pPr>
    </w:p>
    <w:tbl>
      <w:tblPr>
        <w:tblW w:w="0" w:type="auto"/>
        <w:tblInd w:w="-5" w:type="dxa"/>
        <w:tblLayout w:type="fixed"/>
        <w:tblLook w:val="0000"/>
      </w:tblPr>
      <w:tblGrid>
        <w:gridCol w:w="6232"/>
        <w:gridCol w:w="3632"/>
      </w:tblGrid>
      <w:tr w:rsidR="00883241" w:rsidRPr="00693485" w:rsidTr="00DC0E9E">
        <w:trPr>
          <w:trHeight w:val="2685"/>
        </w:trPr>
        <w:tc>
          <w:tcPr>
            <w:tcW w:w="6232" w:type="dxa"/>
            <w:tcBorders>
              <w:top w:val="single" w:sz="4" w:space="0" w:color="000000"/>
              <w:left w:val="single" w:sz="4" w:space="0" w:color="000000"/>
              <w:bottom w:val="single" w:sz="4" w:space="0" w:color="000000"/>
            </w:tcBorders>
            <w:shd w:val="clear" w:color="auto" w:fill="auto"/>
          </w:tcPr>
          <w:p w:rsidR="00883241" w:rsidRPr="00693485" w:rsidRDefault="00883241" w:rsidP="00DC0E9E">
            <w:pPr>
              <w:snapToGrid w:val="0"/>
              <w:ind w:left="360"/>
              <w:rPr>
                <w:lang w:val="en-US"/>
              </w:rPr>
            </w:pPr>
          </w:p>
          <w:p w:rsidR="00883241" w:rsidRPr="00693485" w:rsidRDefault="00883241" w:rsidP="00DC0E9E">
            <w:pPr>
              <w:ind w:left="360"/>
              <w:rPr>
                <w:lang w:val="en-US"/>
              </w:rPr>
            </w:pPr>
            <w:r w:rsidRPr="00693485">
              <w:rPr>
                <w:lang w:val="en-US"/>
              </w:rPr>
              <w:t>This is a picture of a penguin. A penguin is a bird. Penguins can’t fly. They live in the Antarctic. Feathers help penguins stay warm in cold weather. Their size helps too. They are fat! The penguin is black and white. Penguins don’t sleep during the day. They sleep at night. They swim fast and catch food in the sea. They eat small fish and can stay under water for five minutes.</w:t>
            </w:r>
          </w:p>
          <w:p w:rsidR="00883241" w:rsidRPr="00693485" w:rsidRDefault="00883241" w:rsidP="00DC0E9E">
            <w:pPr>
              <w:rPr>
                <w:lang w:val="en-US"/>
              </w:rPr>
            </w:pP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883241" w:rsidRPr="00693485" w:rsidRDefault="00883241" w:rsidP="00DC0E9E">
            <w:r w:rsidRPr="00693485">
              <w:rPr>
                <w:lang w:val="en-US"/>
              </w:rPr>
              <w:t xml:space="preserve">                          </w:t>
            </w:r>
            <w:r w:rsidRPr="00693485">
              <w:rPr>
                <w:noProof/>
                <w:lang w:eastAsia="ru-RU"/>
              </w:rPr>
              <w:drawing>
                <wp:inline distT="0" distB="0" distL="0" distR="0">
                  <wp:extent cx="1476375" cy="11525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76375" cy="1152525"/>
                          </a:xfrm>
                          <a:prstGeom prst="rect">
                            <a:avLst/>
                          </a:prstGeom>
                          <a:solidFill>
                            <a:srgbClr val="FFFFFF"/>
                          </a:solidFill>
                          <a:ln w="9525">
                            <a:noFill/>
                            <a:miter lim="800000"/>
                            <a:headEnd/>
                            <a:tailEnd/>
                          </a:ln>
                        </pic:spPr>
                      </pic:pic>
                    </a:graphicData>
                  </a:graphic>
                </wp:inline>
              </w:drawing>
            </w:r>
          </w:p>
        </w:tc>
      </w:tr>
    </w:tbl>
    <w:p w:rsidR="00883241" w:rsidRDefault="00883241" w:rsidP="00883241">
      <w:pPr>
        <w:ind w:left="360"/>
        <w:rPr>
          <w:lang w:val="en-US"/>
        </w:rPr>
      </w:pPr>
    </w:p>
    <w:p w:rsidR="00883241" w:rsidRPr="00693485" w:rsidRDefault="00883241" w:rsidP="00883241">
      <w:pPr>
        <w:numPr>
          <w:ilvl w:val="0"/>
          <w:numId w:val="4"/>
        </w:numPr>
        <w:rPr>
          <w:u w:val="single"/>
          <w:lang w:val="en-US"/>
        </w:rPr>
      </w:pPr>
      <w:r w:rsidRPr="00693485">
        <w:rPr>
          <w:lang w:val="en-US"/>
        </w:rPr>
        <w:lastRenderedPageBreak/>
        <w:t xml:space="preserve">What is a penguin? </w:t>
      </w:r>
    </w:p>
    <w:p w:rsidR="00883241" w:rsidRPr="00693485" w:rsidRDefault="00883241" w:rsidP="00883241">
      <w:pPr>
        <w:tabs>
          <w:tab w:val="left" w:pos="360"/>
        </w:tabs>
        <w:ind w:left="360"/>
        <w:rPr>
          <w:lang w:val="en-US"/>
        </w:rPr>
      </w:pPr>
      <w:r w:rsidRPr="00693485">
        <w:rPr>
          <w:u w:val="single"/>
          <w:lang w:val="en-US"/>
        </w:rPr>
        <w:t xml:space="preserve"> </w:t>
      </w:r>
      <w:proofErr w:type="gramStart"/>
      <w:r w:rsidRPr="00693485">
        <w:rPr>
          <w:u w:val="single"/>
          <w:lang w:val="en-US"/>
        </w:rPr>
        <w:t>A</w:t>
      </w:r>
      <w:r w:rsidRPr="00693485">
        <w:rPr>
          <w:i/>
          <w:u w:val="single"/>
          <w:lang w:val="en-US"/>
        </w:rPr>
        <w:t xml:space="preserve"> bird.</w:t>
      </w:r>
      <w:proofErr w:type="gramEnd"/>
      <w:r w:rsidRPr="00693485">
        <w:rPr>
          <w:i/>
          <w:u w:val="single"/>
          <w:lang w:val="en-US"/>
        </w:rPr>
        <w:t xml:space="preserve"> </w:t>
      </w:r>
    </w:p>
    <w:p w:rsidR="00883241" w:rsidRPr="00693485" w:rsidRDefault="00883241" w:rsidP="00883241">
      <w:pPr>
        <w:tabs>
          <w:tab w:val="left" w:pos="360"/>
        </w:tabs>
        <w:ind w:left="360"/>
        <w:rPr>
          <w:lang w:val="en-US"/>
        </w:rPr>
      </w:pPr>
    </w:p>
    <w:p w:rsidR="00883241" w:rsidRPr="00693485" w:rsidRDefault="00883241" w:rsidP="00883241">
      <w:pPr>
        <w:rPr>
          <w:lang w:val="en-US"/>
        </w:rPr>
      </w:pPr>
      <w:r w:rsidRPr="00693485">
        <w:rPr>
          <w:lang w:val="en-US"/>
        </w:rPr>
        <w:t>1. Where do penguins live?</w:t>
      </w:r>
    </w:p>
    <w:p w:rsidR="00883241" w:rsidRPr="00693485" w:rsidRDefault="00883241" w:rsidP="00883241">
      <w:pPr>
        <w:rPr>
          <w:lang w:val="en-US"/>
        </w:rPr>
      </w:pPr>
      <w:r w:rsidRPr="00693485">
        <w:rPr>
          <w:lang w:val="en-US"/>
        </w:rPr>
        <w:t>___________________________________________________________________________</w:t>
      </w:r>
    </w:p>
    <w:p w:rsidR="00883241" w:rsidRPr="00693485" w:rsidRDefault="00883241" w:rsidP="00883241">
      <w:pPr>
        <w:rPr>
          <w:lang w:val="en-US"/>
        </w:rPr>
      </w:pPr>
    </w:p>
    <w:p w:rsidR="00883241" w:rsidRPr="00693485" w:rsidRDefault="00883241" w:rsidP="00883241">
      <w:pPr>
        <w:rPr>
          <w:lang w:val="en-US"/>
        </w:rPr>
      </w:pPr>
      <w:r w:rsidRPr="00693485">
        <w:rPr>
          <w:lang w:val="en-US"/>
        </w:rPr>
        <w:t>2. What helps them to stay warm?</w:t>
      </w:r>
    </w:p>
    <w:p w:rsidR="00883241" w:rsidRPr="00693485" w:rsidRDefault="00883241" w:rsidP="00883241">
      <w:pPr>
        <w:rPr>
          <w:lang w:val="en-US"/>
        </w:rPr>
      </w:pPr>
      <w:r w:rsidRPr="00693485">
        <w:rPr>
          <w:lang w:val="en-US"/>
        </w:rPr>
        <w:t>___________________________________________________________________________</w:t>
      </w:r>
    </w:p>
    <w:p w:rsidR="00883241" w:rsidRPr="00693485" w:rsidRDefault="00883241" w:rsidP="00883241">
      <w:pPr>
        <w:rPr>
          <w:lang w:val="en-US"/>
        </w:rPr>
      </w:pPr>
    </w:p>
    <w:p w:rsidR="00883241" w:rsidRPr="00693485" w:rsidRDefault="00883241" w:rsidP="00883241">
      <w:pPr>
        <w:rPr>
          <w:lang w:val="en-US"/>
        </w:rPr>
      </w:pPr>
      <w:proofErr w:type="gramStart"/>
      <w:r w:rsidRPr="00693485">
        <w:rPr>
          <w:lang w:val="en-US"/>
        </w:rPr>
        <w:t>3.What</w:t>
      </w:r>
      <w:proofErr w:type="gramEnd"/>
      <w:r w:rsidRPr="00693485">
        <w:rPr>
          <w:lang w:val="en-US"/>
        </w:rPr>
        <w:t xml:space="preserve"> </w:t>
      </w:r>
      <w:proofErr w:type="spellStart"/>
      <w:r w:rsidRPr="00693485">
        <w:rPr>
          <w:lang w:val="en-US"/>
        </w:rPr>
        <w:t>colour</w:t>
      </w:r>
      <w:proofErr w:type="spellEnd"/>
      <w:r w:rsidRPr="00693485">
        <w:rPr>
          <w:lang w:val="en-US"/>
        </w:rPr>
        <w:t xml:space="preserve"> are penguins?</w:t>
      </w:r>
    </w:p>
    <w:p w:rsidR="00883241" w:rsidRPr="00693485" w:rsidRDefault="00883241" w:rsidP="00883241">
      <w:pPr>
        <w:rPr>
          <w:lang w:val="en-US"/>
        </w:rPr>
      </w:pPr>
      <w:r w:rsidRPr="00693485">
        <w:rPr>
          <w:lang w:val="en-US"/>
        </w:rPr>
        <w:t>___________________________________________________________________________</w:t>
      </w:r>
    </w:p>
    <w:p w:rsidR="00883241" w:rsidRPr="00693485" w:rsidRDefault="00883241" w:rsidP="00883241">
      <w:pPr>
        <w:rPr>
          <w:lang w:val="en-US"/>
        </w:rPr>
      </w:pPr>
    </w:p>
    <w:p w:rsidR="00883241" w:rsidRPr="00693485" w:rsidRDefault="00883241" w:rsidP="00883241">
      <w:pPr>
        <w:rPr>
          <w:lang w:val="en-US"/>
        </w:rPr>
      </w:pPr>
      <w:r w:rsidRPr="00693485">
        <w:rPr>
          <w:lang w:val="en-US"/>
        </w:rPr>
        <w:t>4. When do penguins sleep?</w:t>
      </w:r>
    </w:p>
    <w:p w:rsidR="00883241" w:rsidRPr="00693485" w:rsidRDefault="00883241" w:rsidP="00883241">
      <w:pPr>
        <w:rPr>
          <w:lang w:val="en-US"/>
        </w:rPr>
      </w:pPr>
      <w:r w:rsidRPr="00693485">
        <w:rPr>
          <w:lang w:val="en-US"/>
        </w:rPr>
        <w:t>___________________________________________________________________________</w:t>
      </w:r>
    </w:p>
    <w:p w:rsidR="00883241" w:rsidRPr="00693485" w:rsidRDefault="00883241" w:rsidP="00883241">
      <w:pPr>
        <w:rPr>
          <w:lang w:val="en-US"/>
        </w:rPr>
      </w:pPr>
    </w:p>
    <w:p w:rsidR="00883241" w:rsidRPr="00693485" w:rsidRDefault="00883241" w:rsidP="00883241">
      <w:pPr>
        <w:rPr>
          <w:lang w:val="en-US"/>
        </w:rPr>
      </w:pPr>
      <w:r w:rsidRPr="00693485">
        <w:rPr>
          <w:lang w:val="en-US"/>
        </w:rPr>
        <w:t>5. What do penguins eat?</w:t>
      </w:r>
    </w:p>
    <w:p w:rsidR="00883241" w:rsidRPr="00693485" w:rsidRDefault="00883241" w:rsidP="00883241">
      <w:pPr>
        <w:rPr>
          <w:b/>
          <w:sz w:val="28"/>
          <w:szCs w:val="28"/>
          <w:lang w:val="en-US"/>
        </w:rPr>
      </w:pPr>
      <w:r w:rsidRPr="00693485">
        <w:rPr>
          <w:lang w:val="en-US"/>
        </w:rPr>
        <w:t>___________________________________________________________________________</w:t>
      </w:r>
    </w:p>
    <w:p w:rsidR="00883241" w:rsidRPr="00693485" w:rsidRDefault="00883241" w:rsidP="00883241">
      <w:pPr>
        <w:pStyle w:val="a4"/>
        <w:rPr>
          <w:b/>
          <w:sz w:val="28"/>
          <w:szCs w:val="28"/>
          <w:lang w:val="en-US"/>
        </w:rPr>
      </w:pPr>
    </w:p>
    <w:p w:rsidR="00883241" w:rsidRPr="00693485" w:rsidRDefault="00883241" w:rsidP="00883241">
      <w:pPr>
        <w:pStyle w:val="a4"/>
        <w:rPr>
          <w:lang w:val="en-US"/>
        </w:rPr>
      </w:pPr>
      <w:r w:rsidRPr="00693485">
        <w:rPr>
          <w:b/>
          <w:sz w:val="28"/>
          <w:szCs w:val="28"/>
          <w:lang w:val="en-US"/>
        </w:rPr>
        <w:t xml:space="preserve"> Read the text and choose the right option.</w:t>
      </w:r>
    </w:p>
    <w:p w:rsidR="00883241" w:rsidRPr="00693485" w:rsidRDefault="00883241" w:rsidP="00883241">
      <w:pPr>
        <w:pStyle w:val="a4"/>
        <w:spacing w:after="57"/>
        <w:ind w:left="690"/>
        <w:jc w:val="both"/>
        <w:rPr>
          <w:lang w:val="en-US"/>
        </w:rPr>
      </w:pPr>
      <w:r w:rsidRPr="00693485">
        <w:rPr>
          <w:lang w:val="en-US"/>
        </w:rPr>
        <w:t>Once upon a time there was a city called Hub-</w:t>
      </w:r>
      <w:proofErr w:type="spellStart"/>
      <w:r w:rsidRPr="00693485">
        <w:rPr>
          <w:lang w:val="en-US"/>
        </w:rPr>
        <w:t>Bub</w:t>
      </w:r>
      <w:proofErr w:type="spellEnd"/>
      <w:r w:rsidRPr="00693485">
        <w:rPr>
          <w:lang w:val="en-US"/>
        </w:rPr>
        <w:t>.</w:t>
      </w:r>
    </w:p>
    <w:p w:rsidR="00883241" w:rsidRPr="00693485" w:rsidRDefault="00883241" w:rsidP="00883241">
      <w:pPr>
        <w:pStyle w:val="a4"/>
        <w:spacing w:after="57"/>
        <w:ind w:firstLine="708"/>
        <w:jc w:val="both"/>
        <w:rPr>
          <w:lang w:val="en-US"/>
        </w:rPr>
      </w:pPr>
      <w:r w:rsidRPr="00693485">
        <w:rPr>
          <w:lang w:val="en-US"/>
        </w:rPr>
        <w:t>It was the noisiest city in the world. The people there never talked, they shouted</w:t>
      </w:r>
      <w:r>
        <w:rPr>
          <w:lang w:val="en-US"/>
        </w:rPr>
        <w:t>. The noisiest person was a young p</w:t>
      </w:r>
      <w:r w:rsidRPr="00693485">
        <w:rPr>
          <w:lang w:val="en-US"/>
        </w:rPr>
        <w:t>rince. He was a very little boy, only eight, but he could make more noise than grown-up people.</w:t>
      </w:r>
    </w:p>
    <w:p w:rsidR="00883241" w:rsidRPr="00693485" w:rsidRDefault="00883241" w:rsidP="00883241">
      <w:pPr>
        <w:pStyle w:val="a4"/>
        <w:spacing w:after="57"/>
        <w:ind w:firstLine="708"/>
        <w:jc w:val="both"/>
        <w:rPr>
          <w:lang w:val="en-US"/>
        </w:rPr>
      </w:pPr>
      <w:r w:rsidRPr="00693485">
        <w:rPr>
          <w:lang w:val="en-US"/>
        </w:rPr>
        <w:t xml:space="preserve">His </w:t>
      </w:r>
      <w:proofErr w:type="spellStart"/>
      <w:r w:rsidRPr="00693485">
        <w:rPr>
          <w:lang w:val="en-US"/>
        </w:rPr>
        <w:t>favourite</w:t>
      </w:r>
      <w:proofErr w:type="spellEnd"/>
      <w:r w:rsidRPr="00693485">
        <w:rPr>
          <w:lang w:val="en-US"/>
        </w:rPr>
        <w:t xml:space="preserve"> game was to climb up the ladder with cans and then to knock them over with a loud crash.</w:t>
      </w:r>
    </w:p>
    <w:p w:rsidR="00883241" w:rsidRPr="00693485" w:rsidRDefault="00883241" w:rsidP="00883241">
      <w:pPr>
        <w:pStyle w:val="a4"/>
        <w:tabs>
          <w:tab w:val="left" w:pos="3261"/>
        </w:tabs>
        <w:spacing w:after="57"/>
        <w:ind w:firstLine="708"/>
        <w:jc w:val="both"/>
        <w:rPr>
          <w:lang w:val="en-US"/>
        </w:rPr>
      </w:pPr>
      <w:r w:rsidRPr="00693485">
        <w:rPr>
          <w:lang w:val="en-US"/>
        </w:rPr>
        <w:t>One day he told the ki</w:t>
      </w:r>
      <w:r>
        <w:rPr>
          <w:lang w:val="en-US"/>
        </w:rPr>
        <w:t>ng,</w:t>
      </w:r>
      <w:r w:rsidRPr="00693485">
        <w:rPr>
          <w:lang w:val="en-US"/>
        </w:rPr>
        <w:t xml:space="preserve"> “I want to hear the loudest noise in the world for my birthday.” The king liked the idea. “It will be funny to hear millions of people shout “Happy Birthday” to my son”.</w:t>
      </w:r>
    </w:p>
    <w:p w:rsidR="00883241" w:rsidRPr="00693485" w:rsidRDefault="00883241" w:rsidP="00883241">
      <w:pPr>
        <w:pStyle w:val="a4"/>
        <w:spacing w:after="57"/>
        <w:ind w:firstLine="708"/>
        <w:jc w:val="both"/>
        <w:rPr>
          <w:lang w:val="en-US"/>
        </w:rPr>
      </w:pPr>
      <w:r w:rsidRPr="00693485">
        <w:rPr>
          <w:lang w:val="en-US"/>
        </w:rPr>
        <w:t>The day came and two billion people gathered in the city square. They looked at th</w:t>
      </w:r>
      <w:r>
        <w:rPr>
          <w:lang w:val="en-US"/>
        </w:rPr>
        <w:t>e Tower Clock. The young p</w:t>
      </w:r>
      <w:r w:rsidRPr="00693485">
        <w:rPr>
          <w:lang w:val="en-US"/>
        </w:rPr>
        <w:t>rince waited for the loudest noise looking at thousands people from his balcony. But there was absolute silence. Every person was silent. For the first time in his life he heard the singing of birds and the whisper of the wind in the leaves.</w:t>
      </w:r>
      <w:r>
        <w:rPr>
          <w:lang w:val="en-US"/>
        </w:rPr>
        <w:t xml:space="preserve"> He was happy.</w:t>
      </w:r>
    </w:p>
    <w:tbl>
      <w:tblPr>
        <w:tblW w:w="0" w:type="auto"/>
        <w:tblInd w:w="-21" w:type="dxa"/>
        <w:tblLayout w:type="fixed"/>
        <w:tblCellMar>
          <w:left w:w="0" w:type="dxa"/>
          <w:right w:w="0" w:type="dxa"/>
        </w:tblCellMar>
        <w:tblLook w:val="0000"/>
      </w:tblPr>
      <w:tblGrid>
        <w:gridCol w:w="3423"/>
        <w:gridCol w:w="25"/>
        <w:gridCol w:w="3480"/>
        <w:gridCol w:w="3144"/>
      </w:tblGrid>
      <w:tr w:rsidR="00883241" w:rsidRPr="00693485" w:rsidTr="00DC0E9E">
        <w:tc>
          <w:tcPr>
            <w:tcW w:w="10072" w:type="dxa"/>
            <w:gridSpan w:val="4"/>
            <w:shd w:val="clear" w:color="auto" w:fill="auto"/>
          </w:tcPr>
          <w:p w:rsidR="00883241" w:rsidRPr="00693485" w:rsidRDefault="00883241" w:rsidP="00883241">
            <w:pPr>
              <w:pStyle w:val="a6"/>
              <w:spacing w:line="276" w:lineRule="auto"/>
              <w:jc w:val="both"/>
            </w:pPr>
            <w:r w:rsidRPr="00693485">
              <w:rPr>
                <w:lang w:val="en-US"/>
              </w:rPr>
              <w:t xml:space="preserve">0. </w:t>
            </w:r>
            <w:r w:rsidRPr="00693485">
              <w:rPr>
                <w:b/>
                <w:i/>
                <w:lang w:val="en-US"/>
              </w:rPr>
              <w:t>This story happened</w:t>
            </w:r>
          </w:p>
        </w:tc>
      </w:tr>
      <w:tr w:rsidR="00883241" w:rsidRPr="00693485" w:rsidTr="00DC0E9E">
        <w:tc>
          <w:tcPr>
            <w:tcW w:w="3423" w:type="dxa"/>
            <w:shd w:val="clear" w:color="auto" w:fill="auto"/>
          </w:tcPr>
          <w:p w:rsidR="00883241" w:rsidRPr="00693485" w:rsidRDefault="00883241" w:rsidP="00883241">
            <w:pPr>
              <w:spacing w:line="276" w:lineRule="auto"/>
            </w:pPr>
            <w:proofErr w:type="spellStart"/>
            <w:r w:rsidRPr="00693485">
              <w:t>a</w:t>
            </w:r>
            <w:proofErr w:type="spellEnd"/>
            <w:r w:rsidRPr="00693485">
              <w:t xml:space="preserve">)  </w:t>
            </w:r>
            <w:proofErr w:type="spellStart"/>
            <w:r w:rsidRPr="00693485">
              <w:t>yesterday</w:t>
            </w:r>
            <w:proofErr w:type="spellEnd"/>
          </w:p>
        </w:tc>
        <w:tc>
          <w:tcPr>
            <w:tcW w:w="3505" w:type="dxa"/>
            <w:gridSpan w:val="2"/>
            <w:shd w:val="clear" w:color="auto" w:fill="auto"/>
          </w:tcPr>
          <w:p w:rsidR="00883241" w:rsidRPr="00693485" w:rsidRDefault="00883241" w:rsidP="00883241">
            <w:pPr>
              <w:spacing w:line="276" w:lineRule="auto"/>
              <w:rPr>
                <w:u w:val="thick"/>
              </w:rPr>
            </w:pPr>
            <w:proofErr w:type="spellStart"/>
            <w:r w:rsidRPr="00693485">
              <w:rPr>
                <w:u w:val="thick"/>
              </w:rPr>
              <w:t>b</w:t>
            </w:r>
            <w:proofErr w:type="spellEnd"/>
            <w:r w:rsidRPr="00693485">
              <w:rPr>
                <w:u w:val="thick"/>
              </w:rPr>
              <w:t xml:space="preserve">) </w:t>
            </w:r>
            <w:proofErr w:type="spellStart"/>
            <w:r w:rsidRPr="00693485">
              <w:rPr>
                <w:u w:val="thick"/>
              </w:rPr>
              <w:t>long</w:t>
            </w:r>
            <w:proofErr w:type="spellEnd"/>
            <w:r w:rsidRPr="00693485">
              <w:rPr>
                <w:u w:val="thick"/>
              </w:rPr>
              <w:t xml:space="preserve"> </w:t>
            </w:r>
            <w:proofErr w:type="spellStart"/>
            <w:r w:rsidRPr="00693485">
              <w:rPr>
                <w:u w:val="thick"/>
              </w:rPr>
              <w:t>ago</w:t>
            </w:r>
            <w:proofErr w:type="spellEnd"/>
          </w:p>
        </w:tc>
        <w:tc>
          <w:tcPr>
            <w:tcW w:w="3144" w:type="dxa"/>
            <w:shd w:val="clear" w:color="auto" w:fill="auto"/>
          </w:tcPr>
          <w:p w:rsidR="00883241" w:rsidRPr="00693485" w:rsidRDefault="00883241" w:rsidP="00883241">
            <w:pPr>
              <w:spacing w:line="276" w:lineRule="auto"/>
            </w:pPr>
            <w:proofErr w:type="spellStart"/>
            <w:r w:rsidRPr="00693485">
              <w:t>c</w:t>
            </w:r>
            <w:proofErr w:type="spellEnd"/>
            <w:r w:rsidRPr="00693485">
              <w:t xml:space="preserve">) </w:t>
            </w:r>
            <w:proofErr w:type="spellStart"/>
            <w:r w:rsidRPr="00693485">
              <w:t>on</w:t>
            </w:r>
            <w:proofErr w:type="spellEnd"/>
            <w:r w:rsidRPr="00693485">
              <w:t xml:space="preserve"> </w:t>
            </w:r>
            <w:proofErr w:type="spellStart"/>
            <w:r w:rsidRPr="00693485">
              <w:t>Monday</w:t>
            </w:r>
            <w:proofErr w:type="spellEnd"/>
          </w:p>
        </w:tc>
      </w:tr>
      <w:tr w:rsidR="00883241" w:rsidRPr="00693485" w:rsidTr="00DC0E9E">
        <w:tc>
          <w:tcPr>
            <w:tcW w:w="10072" w:type="dxa"/>
            <w:gridSpan w:val="4"/>
            <w:shd w:val="clear" w:color="auto" w:fill="auto"/>
          </w:tcPr>
          <w:p w:rsidR="00883241" w:rsidRPr="00693485" w:rsidRDefault="00883241" w:rsidP="00883241">
            <w:pPr>
              <w:pStyle w:val="a6"/>
              <w:spacing w:line="276" w:lineRule="auto"/>
              <w:jc w:val="both"/>
            </w:pPr>
            <w:r w:rsidRPr="00693485">
              <w:rPr>
                <w:b/>
                <w:i/>
                <w:lang w:val="en-US"/>
              </w:rPr>
              <w:t>1. Hub-</w:t>
            </w:r>
            <w:proofErr w:type="spellStart"/>
            <w:r w:rsidRPr="00693485">
              <w:rPr>
                <w:b/>
                <w:i/>
                <w:lang w:val="en-US"/>
              </w:rPr>
              <w:t>Bub</w:t>
            </w:r>
            <w:proofErr w:type="spellEnd"/>
            <w:r w:rsidRPr="00693485">
              <w:rPr>
                <w:b/>
                <w:i/>
                <w:lang w:val="en-US"/>
              </w:rPr>
              <w:t xml:space="preserve"> was</w:t>
            </w:r>
          </w:p>
        </w:tc>
      </w:tr>
      <w:tr w:rsidR="00883241" w:rsidRPr="00EE4B9F" w:rsidTr="00DC0E9E">
        <w:tc>
          <w:tcPr>
            <w:tcW w:w="3448" w:type="dxa"/>
            <w:gridSpan w:val="2"/>
            <w:shd w:val="clear" w:color="auto" w:fill="auto"/>
          </w:tcPr>
          <w:p w:rsidR="00883241" w:rsidRPr="00693485" w:rsidRDefault="00883241" w:rsidP="00883241">
            <w:pPr>
              <w:pStyle w:val="a6"/>
              <w:spacing w:line="276" w:lineRule="auto"/>
              <w:jc w:val="both"/>
              <w:rPr>
                <w:lang w:val="en-US"/>
              </w:rPr>
            </w:pPr>
            <w:r w:rsidRPr="00693485">
              <w:rPr>
                <w:lang w:val="en-US"/>
              </w:rPr>
              <w:t>a) a beautiful city</w:t>
            </w:r>
          </w:p>
        </w:tc>
        <w:tc>
          <w:tcPr>
            <w:tcW w:w="3480" w:type="dxa"/>
            <w:shd w:val="clear" w:color="auto" w:fill="auto"/>
          </w:tcPr>
          <w:p w:rsidR="00883241" w:rsidRPr="00693485" w:rsidRDefault="00883241" w:rsidP="00883241">
            <w:pPr>
              <w:pStyle w:val="a6"/>
              <w:spacing w:line="276" w:lineRule="auto"/>
              <w:jc w:val="both"/>
              <w:rPr>
                <w:lang w:val="en-US"/>
              </w:rPr>
            </w:pPr>
            <w:r w:rsidRPr="00693485">
              <w:rPr>
                <w:lang w:val="en-US"/>
              </w:rPr>
              <w:t xml:space="preserve">b) </w:t>
            </w:r>
            <w:r>
              <w:rPr>
                <w:lang w:val="en-US"/>
              </w:rPr>
              <w:t xml:space="preserve">a little </w:t>
            </w:r>
            <w:r w:rsidRPr="00693485">
              <w:rPr>
                <w:lang w:val="en-US"/>
              </w:rPr>
              <w:t>city</w:t>
            </w:r>
          </w:p>
        </w:tc>
        <w:tc>
          <w:tcPr>
            <w:tcW w:w="3144" w:type="dxa"/>
            <w:shd w:val="clear" w:color="auto" w:fill="auto"/>
          </w:tcPr>
          <w:p w:rsidR="00883241" w:rsidRPr="00FB0BEF" w:rsidRDefault="00883241" w:rsidP="00883241">
            <w:pPr>
              <w:pStyle w:val="a6"/>
              <w:spacing w:line="276" w:lineRule="auto"/>
              <w:jc w:val="both"/>
              <w:rPr>
                <w:lang w:val="en-US"/>
              </w:rPr>
            </w:pPr>
            <w:r w:rsidRPr="00693485">
              <w:rPr>
                <w:lang w:val="en-US"/>
              </w:rPr>
              <w:t xml:space="preserve">c) </w:t>
            </w:r>
            <w:r>
              <w:rPr>
                <w:lang w:val="en-US"/>
              </w:rPr>
              <w:t>a very noisy</w:t>
            </w:r>
            <w:r w:rsidRPr="00693485">
              <w:rPr>
                <w:lang w:val="en-US"/>
              </w:rPr>
              <w:t xml:space="preserve"> city</w:t>
            </w:r>
          </w:p>
        </w:tc>
      </w:tr>
      <w:tr w:rsidR="00883241" w:rsidRPr="00FB0BEF" w:rsidTr="00DC0E9E">
        <w:tc>
          <w:tcPr>
            <w:tcW w:w="10072" w:type="dxa"/>
            <w:gridSpan w:val="4"/>
            <w:shd w:val="clear" w:color="auto" w:fill="auto"/>
          </w:tcPr>
          <w:p w:rsidR="00883241" w:rsidRPr="00FB0BEF" w:rsidRDefault="00883241" w:rsidP="00883241">
            <w:pPr>
              <w:pStyle w:val="a6"/>
              <w:spacing w:line="276" w:lineRule="auto"/>
              <w:jc w:val="both"/>
              <w:rPr>
                <w:lang w:val="en-US"/>
              </w:rPr>
            </w:pPr>
            <w:r>
              <w:rPr>
                <w:b/>
                <w:i/>
                <w:lang w:val="en-US"/>
              </w:rPr>
              <w:t>2.The  young p</w:t>
            </w:r>
            <w:r w:rsidRPr="00693485">
              <w:rPr>
                <w:b/>
                <w:i/>
                <w:lang w:val="en-US"/>
              </w:rPr>
              <w:t>rince was</w:t>
            </w:r>
          </w:p>
        </w:tc>
      </w:tr>
      <w:tr w:rsidR="00883241" w:rsidRPr="00FB0BEF" w:rsidTr="00DC0E9E">
        <w:tc>
          <w:tcPr>
            <w:tcW w:w="3448" w:type="dxa"/>
            <w:gridSpan w:val="2"/>
            <w:shd w:val="clear" w:color="auto" w:fill="auto"/>
          </w:tcPr>
          <w:p w:rsidR="00883241" w:rsidRPr="00693485" w:rsidRDefault="00883241" w:rsidP="00883241">
            <w:pPr>
              <w:pStyle w:val="a6"/>
              <w:spacing w:line="276" w:lineRule="auto"/>
              <w:jc w:val="both"/>
              <w:rPr>
                <w:lang w:val="en-US"/>
              </w:rPr>
            </w:pPr>
            <w:r w:rsidRPr="00693485">
              <w:rPr>
                <w:lang w:val="en-US"/>
              </w:rPr>
              <w:t>a) 7 years old</w:t>
            </w:r>
          </w:p>
        </w:tc>
        <w:tc>
          <w:tcPr>
            <w:tcW w:w="3480" w:type="dxa"/>
            <w:shd w:val="clear" w:color="auto" w:fill="auto"/>
          </w:tcPr>
          <w:p w:rsidR="00883241" w:rsidRPr="00693485" w:rsidRDefault="00883241" w:rsidP="00883241">
            <w:pPr>
              <w:pStyle w:val="a6"/>
              <w:spacing w:line="276" w:lineRule="auto"/>
              <w:jc w:val="both"/>
              <w:rPr>
                <w:lang w:val="en-US"/>
              </w:rPr>
            </w:pPr>
            <w:r w:rsidRPr="00693485">
              <w:rPr>
                <w:lang w:val="en-US"/>
              </w:rPr>
              <w:t>b) 8 years old</w:t>
            </w:r>
          </w:p>
        </w:tc>
        <w:tc>
          <w:tcPr>
            <w:tcW w:w="3144" w:type="dxa"/>
            <w:shd w:val="clear" w:color="auto" w:fill="auto"/>
          </w:tcPr>
          <w:p w:rsidR="00883241" w:rsidRPr="00FB0BEF" w:rsidRDefault="00883241" w:rsidP="00883241">
            <w:pPr>
              <w:pStyle w:val="a6"/>
              <w:spacing w:line="276" w:lineRule="auto"/>
              <w:jc w:val="both"/>
              <w:rPr>
                <w:lang w:val="en-US"/>
              </w:rPr>
            </w:pPr>
            <w:r w:rsidRPr="00693485">
              <w:rPr>
                <w:lang w:val="en-US"/>
              </w:rPr>
              <w:t>c)grown-up</w:t>
            </w:r>
          </w:p>
        </w:tc>
      </w:tr>
      <w:tr w:rsidR="00883241" w:rsidRPr="00FB0BEF" w:rsidTr="00DC0E9E">
        <w:tc>
          <w:tcPr>
            <w:tcW w:w="10072" w:type="dxa"/>
            <w:gridSpan w:val="4"/>
            <w:shd w:val="clear" w:color="auto" w:fill="auto"/>
          </w:tcPr>
          <w:p w:rsidR="00883241" w:rsidRPr="00FB0BEF" w:rsidRDefault="00883241" w:rsidP="00883241">
            <w:pPr>
              <w:pStyle w:val="a6"/>
              <w:spacing w:line="276" w:lineRule="auto"/>
              <w:jc w:val="both"/>
              <w:rPr>
                <w:lang w:val="en-US"/>
              </w:rPr>
            </w:pPr>
            <w:r w:rsidRPr="00693485">
              <w:rPr>
                <w:lang w:val="en-US"/>
              </w:rPr>
              <w:t xml:space="preserve">3. </w:t>
            </w:r>
            <w:r w:rsidRPr="00FB0BEF">
              <w:rPr>
                <w:b/>
                <w:i/>
                <w:lang w:val="en-US"/>
              </w:rPr>
              <w:t>The y</w:t>
            </w:r>
            <w:r w:rsidRPr="00693485">
              <w:rPr>
                <w:b/>
                <w:i/>
                <w:lang w:val="en-US"/>
              </w:rPr>
              <w:t>oung Prince liked</w:t>
            </w:r>
          </w:p>
        </w:tc>
      </w:tr>
      <w:tr w:rsidR="00883241" w:rsidRPr="00EE4B9F" w:rsidTr="00DC0E9E">
        <w:tc>
          <w:tcPr>
            <w:tcW w:w="3448" w:type="dxa"/>
            <w:gridSpan w:val="2"/>
            <w:shd w:val="clear" w:color="auto" w:fill="auto"/>
          </w:tcPr>
          <w:p w:rsidR="00883241" w:rsidRPr="00693485" w:rsidRDefault="00883241" w:rsidP="00883241">
            <w:pPr>
              <w:pStyle w:val="a6"/>
              <w:spacing w:line="276" w:lineRule="auto"/>
              <w:jc w:val="both"/>
              <w:rPr>
                <w:lang w:val="en-US"/>
              </w:rPr>
            </w:pPr>
            <w:r w:rsidRPr="00693485">
              <w:rPr>
                <w:lang w:val="en-US"/>
              </w:rPr>
              <w:t>a) to play with people</w:t>
            </w:r>
          </w:p>
        </w:tc>
        <w:tc>
          <w:tcPr>
            <w:tcW w:w="3480" w:type="dxa"/>
            <w:shd w:val="clear" w:color="auto" w:fill="auto"/>
          </w:tcPr>
          <w:p w:rsidR="00883241" w:rsidRPr="00693485" w:rsidRDefault="00883241" w:rsidP="00883241">
            <w:pPr>
              <w:pStyle w:val="a6"/>
              <w:spacing w:line="276" w:lineRule="auto"/>
              <w:jc w:val="both"/>
              <w:rPr>
                <w:lang w:val="en-US"/>
              </w:rPr>
            </w:pPr>
            <w:r w:rsidRPr="00693485">
              <w:rPr>
                <w:lang w:val="en-US"/>
              </w:rPr>
              <w:t>b)to make noise</w:t>
            </w:r>
          </w:p>
        </w:tc>
        <w:tc>
          <w:tcPr>
            <w:tcW w:w="3144" w:type="dxa"/>
            <w:shd w:val="clear" w:color="auto" w:fill="auto"/>
          </w:tcPr>
          <w:p w:rsidR="00883241" w:rsidRPr="00693485" w:rsidRDefault="00883241" w:rsidP="00883241">
            <w:pPr>
              <w:pStyle w:val="a6"/>
              <w:spacing w:line="276" w:lineRule="auto"/>
              <w:jc w:val="both"/>
              <w:rPr>
                <w:lang w:val="en-US"/>
              </w:rPr>
            </w:pPr>
            <w:r w:rsidRPr="00693485">
              <w:rPr>
                <w:lang w:val="en-US"/>
              </w:rPr>
              <w:t>c)to look at people</w:t>
            </w:r>
          </w:p>
        </w:tc>
      </w:tr>
      <w:tr w:rsidR="00883241" w:rsidRPr="00EE4B9F" w:rsidTr="00DC0E9E">
        <w:tc>
          <w:tcPr>
            <w:tcW w:w="10072" w:type="dxa"/>
            <w:gridSpan w:val="4"/>
            <w:shd w:val="clear" w:color="auto" w:fill="auto"/>
          </w:tcPr>
          <w:p w:rsidR="00883241" w:rsidRPr="00693485" w:rsidRDefault="00883241" w:rsidP="00883241">
            <w:pPr>
              <w:pStyle w:val="a6"/>
              <w:spacing w:line="276" w:lineRule="auto"/>
              <w:jc w:val="both"/>
              <w:rPr>
                <w:lang w:val="en-US"/>
              </w:rPr>
            </w:pPr>
            <w:r w:rsidRPr="00693485">
              <w:rPr>
                <w:lang w:val="en-US"/>
              </w:rPr>
              <w:t xml:space="preserve">4. </w:t>
            </w:r>
            <w:r w:rsidRPr="00117B16">
              <w:rPr>
                <w:b/>
                <w:i/>
                <w:lang w:val="en-US"/>
              </w:rPr>
              <w:t xml:space="preserve">The </w:t>
            </w:r>
            <w:r>
              <w:rPr>
                <w:b/>
                <w:i/>
                <w:lang w:val="en-US"/>
              </w:rPr>
              <w:t>young p</w:t>
            </w:r>
            <w:r w:rsidRPr="00693485">
              <w:rPr>
                <w:b/>
                <w:i/>
                <w:lang w:val="en-US"/>
              </w:rPr>
              <w:t>rince asked his father as a birthday present</w:t>
            </w:r>
          </w:p>
        </w:tc>
      </w:tr>
      <w:tr w:rsidR="00883241" w:rsidRPr="00693485" w:rsidTr="00DC0E9E">
        <w:tc>
          <w:tcPr>
            <w:tcW w:w="3448" w:type="dxa"/>
            <w:gridSpan w:val="2"/>
            <w:shd w:val="clear" w:color="auto" w:fill="auto"/>
          </w:tcPr>
          <w:p w:rsidR="00883241" w:rsidRPr="00693485" w:rsidRDefault="00883241" w:rsidP="00883241">
            <w:pPr>
              <w:pStyle w:val="a6"/>
              <w:spacing w:line="276" w:lineRule="auto"/>
              <w:jc w:val="both"/>
              <w:rPr>
                <w:lang w:val="en-US"/>
              </w:rPr>
            </w:pPr>
            <w:r w:rsidRPr="00693485">
              <w:rPr>
                <w:lang w:val="en-US"/>
              </w:rPr>
              <w:t>a) the loudest noise</w:t>
            </w:r>
          </w:p>
        </w:tc>
        <w:tc>
          <w:tcPr>
            <w:tcW w:w="3480" w:type="dxa"/>
            <w:shd w:val="clear" w:color="auto" w:fill="auto"/>
          </w:tcPr>
          <w:p w:rsidR="00883241" w:rsidRPr="00693485" w:rsidRDefault="00883241" w:rsidP="00883241">
            <w:pPr>
              <w:pStyle w:val="a6"/>
              <w:spacing w:line="276" w:lineRule="auto"/>
              <w:jc w:val="both"/>
              <w:rPr>
                <w:lang w:val="en-US"/>
              </w:rPr>
            </w:pPr>
            <w:r w:rsidRPr="00693485">
              <w:rPr>
                <w:lang w:val="en-US"/>
              </w:rPr>
              <w:t>b)a square toy</w:t>
            </w:r>
          </w:p>
        </w:tc>
        <w:tc>
          <w:tcPr>
            <w:tcW w:w="3144" w:type="dxa"/>
            <w:shd w:val="clear" w:color="auto" w:fill="auto"/>
          </w:tcPr>
          <w:p w:rsidR="00883241" w:rsidRPr="00693485" w:rsidRDefault="00883241" w:rsidP="00883241">
            <w:pPr>
              <w:pStyle w:val="a6"/>
              <w:spacing w:line="276" w:lineRule="auto"/>
              <w:jc w:val="both"/>
            </w:pPr>
            <w:r w:rsidRPr="00693485">
              <w:rPr>
                <w:lang w:val="en-US"/>
              </w:rPr>
              <w:t>c) a funny can</w:t>
            </w:r>
          </w:p>
        </w:tc>
      </w:tr>
      <w:tr w:rsidR="00883241" w:rsidRPr="00693485" w:rsidTr="00DC0E9E">
        <w:tc>
          <w:tcPr>
            <w:tcW w:w="10072" w:type="dxa"/>
            <w:gridSpan w:val="4"/>
            <w:shd w:val="clear" w:color="auto" w:fill="auto"/>
          </w:tcPr>
          <w:p w:rsidR="00883241" w:rsidRPr="00693485" w:rsidRDefault="00883241" w:rsidP="00883241">
            <w:pPr>
              <w:pStyle w:val="a6"/>
              <w:spacing w:line="276" w:lineRule="auto"/>
              <w:jc w:val="both"/>
            </w:pPr>
            <w:r w:rsidRPr="00693485">
              <w:rPr>
                <w:lang w:val="en-US"/>
              </w:rPr>
              <w:t xml:space="preserve">5. </w:t>
            </w:r>
            <w:r w:rsidRPr="00693485">
              <w:rPr>
                <w:b/>
                <w:i/>
                <w:lang w:val="en-US"/>
              </w:rPr>
              <w:t>When the birthday came</w:t>
            </w:r>
          </w:p>
        </w:tc>
      </w:tr>
      <w:tr w:rsidR="00883241" w:rsidRPr="00693485" w:rsidTr="00DC0E9E">
        <w:tc>
          <w:tcPr>
            <w:tcW w:w="3448" w:type="dxa"/>
            <w:gridSpan w:val="2"/>
            <w:shd w:val="clear" w:color="auto" w:fill="auto"/>
          </w:tcPr>
          <w:p w:rsidR="00883241" w:rsidRPr="00693485" w:rsidRDefault="00883241" w:rsidP="00883241">
            <w:pPr>
              <w:pStyle w:val="a6"/>
              <w:spacing w:line="276" w:lineRule="auto"/>
              <w:jc w:val="both"/>
              <w:rPr>
                <w:lang w:val="en-US"/>
              </w:rPr>
            </w:pPr>
            <w:r w:rsidRPr="00693485">
              <w:rPr>
                <w:lang w:val="en-US"/>
              </w:rPr>
              <w:t>a) people were shouting</w:t>
            </w:r>
          </w:p>
        </w:tc>
        <w:tc>
          <w:tcPr>
            <w:tcW w:w="3480" w:type="dxa"/>
            <w:shd w:val="clear" w:color="auto" w:fill="auto"/>
          </w:tcPr>
          <w:p w:rsidR="00883241" w:rsidRPr="00693485" w:rsidRDefault="00883241" w:rsidP="00883241">
            <w:pPr>
              <w:pStyle w:val="a6"/>
              <w:spacing w:line="276" w:lineRule="auto"/>
              <w:jc w:val="both"/>
              <w:rPr>
                <w:lang w:val="en-US"/>
              </w:rPr>
            </w:pPr>
            <w:r w:rsidRPr="00693485">
              <w:rPr>
                <w:lang w:val="en-US"/>
              </w:rPr>
              <w:t>b) people weren’t shouting</w:t>
            </w:r>
          </w:p>
        </w:tc>
        <w:tc>
          <w:tcPr>
            <w:tcW w:w="3144" w:type="dxa"/>
            <w:shd w:val="clear" w:color="auto" w:fill="auto"/>
          </w:tcPr>
          <w:p w:rsidR="00883241" w:rsidRPr="00117B16" w:rsidRDefault="00883241" w:rsidP="00883241">
            <w:pPr>
              <w:pStyle w:val="a6"/>
              <w:spacing w:line="276" w:lineRule="auto"/>
              <w:jc w:val="both"/>
            </w:pPr>
            <w:r w:rsidRPr="00693485">
              <w:rPr>
                <w:lang w:val="en-US"/>
              </w:rPr>
              <w:t>c</w:t>
            </w:r>
            <w:r w:rsidRPr="00FB0BEF">
              <w:t xml:space="preserve">) </w:t>
            </w:r>
            <w:r w:rsidRPr="00693485">
              <w:rPr>
                <w:lang w:val="en-US"/>
              </w:rPr>
              <w:t>people</w:t>
            </w:r>
            <w:r w:rsidRPr="00FB0BEF">
              <w:t xml:space="preserve"> </w:t>
            </w:r>
            <w:r w:rsidRPr="00693485">
              <w:rPr>
                <w:lang w:val="en-US"/>
              </w:rPr>
              <w:t>were</w:t>
            </w:r>
            <w:r w:rsidRPr="00FB0BEF">
              <w:t xml:space="preserve"> </w:t>
            </w:r>
            <w:r w:rsidRPr="00693485">
              <w:rPr>
                <w:lang w:val="en-US"/>
              </w:rPr>
              <w:t>singi</w:t>
            </w:r>
            <w:r>
              <w:rPr>
                <w:lang w:val="en-US"/>
              </w:rPr>
              <w:t>ng</w:t>
            </w:r>
          </w:p>
        </w:tc>
      </w:tr>
      <w:tr w:rsidR="00883241" w:rsidRPr="00EE4B9F" w:rsidTr="00DC0E9E">
        <w:tc>
          <w:tcPr>
            <w:tcW w:w="10072" w:type="dxa"/>
            <w:gridSpan w:val="4"/>
            <w:shd w:val="clear" w:color="auto" w:fill="auto"/>
          </w:tcPr>
          <w:p w:rsidR="00883241" w:rsidRPr="00117B16" w:rsidRDefault="00883241" w:rsidP="00883241">
            <w:pPr>
              <w:pStyle w:val="a6"/>
              <w:spacing w:line="276" w:lineRule="auto"/>
              <w:jc w:val="both"/>
              <w:rPr>
                <w:lang w:val="en-US"/>
              </w:rPr>
            </w:pPr>
            <w:r w:rsidRPr="00117B16">
              <w:rPr>
                <w:lang w:val="en-US"/>
              </w:rPr>
              <w:t> </w:t>
            </w:r>
            <w:r>
              <w:rPr>
                <w:lang w:val="en-US"/>
              </w:rPr>
              <w:t>6</w:t>
            </w:r>
            <w:r w:rsidRPr="00693485">
              <w:rPr>
                <w:lang w:val="en-US"/>
              </w:rPr>
              <w:t xml:space="preserve">. </w:t>
            </w:r>
            <w:r>
              <w:rPr>
                <w:b/>
                <w:i/>
                <w:lang w:val="en-US"/>
              </w:rPr>
              <w:t xml:space="preserve">What did the young prince feel when there was </w:t>
            </w:r>
            <w:proofErr w:type="gramStart"/>
            <w:r>
              <w:rPr>
                <w:b/>
                <w:i/>
                <w:lang w:val="en-US"/>
              </w:rPr>
              <w:t>silence.</w:t>
            </w:r>
            <w:proofErr w:type="gramEnd"/>
          </w:p>
        </w:tc>
      </w:tr>
      <w:tr w:rsidR="00883241" w:rsidRPr="00693485" w:rsidTr="00DC0E9E">
        <w:tc>
          <w:tcPr>
            <w:tcW w:w="3448" w:type="dxa"/>
            <w:gridSpan w:val="2"/>
            <w:shd w:val="clear" w:color="auto" w:fill="auto"/>
          </w:tcPr>
          <w:p w:rsidR="00883241" w:rsidRPr="00693485" w:rsidRDefault="00883241" w:rsidP="00883241">
            <w:pPr>
              <w:pStyle w:val="a6"/>
              <w:spacing w:line="276" w:lineRule="auto"/>
              <w:jc w:val="both"/>
              <w:rPr>
                <w:lang w:val="en-US"/>
              </w:rPr>
            </w:pPr>
            <w:r w:rsidRPr="00693485">
              <w:rPr>
                <w:lang w:val="en-US"/>
              </w:rPr>
              <w:t xml:space="preserve">a) </w:t>
            </w:r>
            <w:r>
              <w:rPr>
                <w:lang w:val="en-US"/>
              </w:rPr>
              <w:t>he felt surprised</w:t>
            </w:r>
          </w:p>
        </w:tc>
        <w:tc>
          <w:tcPr>
            <w:tcW w:w="3480" w:type="dxa"/>
            <w:shd w:val="clear" w:color="auto" w:fill="auto"/>
          </w:tcPr>
          <w:p w:rsidR="00883241" w:rsidRPr="00693485" w:rsidRDefault="00883241" w:rsidP="00883241">
            <w:pPr>
              <w:pStyle w:val="a6"/>
              <w:spacing w:line="276" w:lineRule="auto"/>
              <w:jc w:val="both"/>
              <w:rPr>
                <w:lang w:val="en-US"/>
              </w:rPr>
            </w:pPr>
            <w:r w:rsidRPr="00693485">
              <w:rPr>
                <w:lang w:val="en-US"/>
              </w:rPr>
              <w:t xml:space="preserve">b) </w:t>
            </w:r>
            <w:r>
              <w:rPr>
                <w:lang w:val="en-US"/>
              </w:rPr>
              <w:t>he was glad</w:t>
            </w:r>
          </w:p>
        </w:tc>
        <w:tc>
          <w:tcPr>
            <w:tcW w:w="3144" w:type="dxa"/>
            <w:shd w:val="clear" w:color="auto" w:fill="auto"/>
          </w:tcPr>
          <w:p w:rsidR="00883241" w:rsidRPr="00117B16" w:rsidRDefault="00883241" w:rsidP="00883241">
            <w:pPr>
              <w:pStyle w:val="a6"/>
              <w:spacing w:line="276" w:lineRule="auto"/>
              <w:jc w:val="both"/>
            </w:pPr>
            <w:r w:rsidRPr="00693485">
              <w:rPr>
                <w:lang w:val="en-US"/>
              </w:rPr>
              <w:t>c</w:t>
            </w:r>
            <w:r w:rsidRPr="00FB0BEF">
              <w:t xml:space="preserve">) </w:t>
            </w:r>
            <w:r>
              <w:rPr>
                <w:lang w:val="en-US"/>
              </w:rPr>
              <w:t>he was angry</w:t>
            </w:r>
          </w:p>
        </w:tc>
      </w:tr>
    </w:tbl>
    <w:p w:rsidR="00CA0369" w:rsidRDefault="00CA0369" w:rsidP="00CA0369">
      <w:pPr>
        <w:rPr>
          <w:b/>
        </w:rPr>
      </w:pPr>
    </w:p>
    <w:p w:rsidR="00CA0369" w:rsidRDefault="00CA0369" w:rsidP="00CA0369">
      <w:pPr>
        <w:rPr>
          <w:b/>
        </w:rPr>
      </w:pPr>
    </w:p>
    <w:p w:rsidR="00CA0369" w:rsidRDefault="00CA0369" w:rsidP="00CA0369">
      <w:pPr>
        <w:rPr>
          <w:b/>
        </w:rPr>
      </w:pPr>
    </w:p>
    <w:p w:rsidR="00CA0369" w:rsidRDefault="00CA0369" w:rsidP="00CA0369">
      <w:pPr>
        <w:rPr>
          <w:b/>
        </w:rPr>
      </w:pPr>
    </w:p>
    <w:p w:rsidR="00CA0369" w:rsidRDefault="00CA0369" w:rsidP="00CA0369">
      <w:pPr>
        <w:rPr>
          <w:b/>
        </w:rPr>
      </w:pPr>
    </w:p>
    <w:p w:rsidR="00CA0369" w:rsidRDefault="00CA0369" w:rsidP="00CA0369">
      <w:pPr>
        <w:rPr>
          <w:b/>
        </w:rPr>
      </w:pPr>
    </w:p>
    <w:p w:rsidR="00CA0369" w:rsidRPr="00A83EE3" w:rsidRDefault="00CA0369" w:rsidP="00CA0369">
      <w:pPr>
        <w:rPr>
          <w:b/>
        </w:rPr>
      </w:pPr>
      <w:r w:rsidRPr="00946797">
        <w:rPr>
          <w:b/>
          <w:noProof/>
          <w:lang w:eastAsia="ru-RU"/>
        </w:rPr>
        <w:lastRenderedPageBreak/>
        <w:drawing>
          <wp:anchor distT="0" distB="0" distL="114300" distR="114300" simplePos="0" relativeHeight="251659264" behindDoc="0" locked="0" layoutInCell="1" allowOverlap="1">
            <wp:simplePos x="0" y="0"/>
            <wp:positionH relativeFrom="column">
              <wp:posOffset>22225</wp:posOffset>
            </wp:positionH>
            <wp:positionV relativeFrom="paragraph">
              <wp:posOffset>380365</wp:posOffset>
            </wp:positionV>
            <wp:extent cx="1404620" cy="998855"/>
            <wp:effectExtent l="19050" t="0" r="5080" b="0"/>
            <wp:wrapSquare wrapText="bothSides"/>
            <wp:docPr id="3" name="Рисунок 2" descr="C:\Documents and Settings\Наталья\Рабочий стол\звез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Наталья\Рабочий стол\звезда.jpg"/>
                    <pic:cNvPicPr>
                      <a:picLocks noChangeAspect="1" noChangeArrowheads="1"/>
                    </pic:cNvPicPr>
                  </pic:nvPicPr>
                  <pic:blipFill>
                    <a:blip r:embed="rId6" cstate="print"/>
                    <a:srcRect/>
                    <a:stretch>
                      <a:fillRect/>
                    </a:stretch>
                  </pic:blipFill>
                  <pic:spPr bwMode="auto">
                    <a:xfrm>
                      <a:off x="0" y="0"/>
                      <a:ext cx="1404620" cy="998855"/>
                    </a:xfrm>
                    <a:prstGeom prst="rect">
                      <a:avLst/>
                    </a:prstGeom>
                    <a:noFill/>
                    <a:ln w="9525">
                      <a:noFill/>
                      <a:miter lim="800000"/>
                      <a:headEnd/>
                      <a:tailEnd/>
                    </a:ln>
                  </pic:spPr>
                </pic:pic>
              </a:graphicData>
            </a:graphic>
          </wp:anchor>
        </w:drawing>
      </w:r>
      <w:r>
        <w:rPr>
          <w:b/>
          <w:noProof/>
          <w:lang w:eastAsia="ru-RU"/>
        </w:rPr>
        <w:t>Прочитайте тексты и сделайте задания после него</w:t>
      </w:r>
    </w:p>
    <w:p w:rsidR="00CA0369" w:rsidRPr="00A83EE3" w:rsidRDefault="00CA0369" w:rsidP="00CA0369"/>
    <w:p w:rsidR="00CA0369" w:rsidRPr="00762256" w:rsidRDefault="00CA0369" w:rsidP="00CA0369">
      <w:pPr>
        <w:rPr>
          <w:lang w:val="en-US"/>
        </w:rPr>
      </w:pPr>
      <w:r w:rsidRPr="00762256">
        <w:rPr>
          <w:lang w:val="en-US"/>
        </w:rPr>
        <w:t>Starfish are some of the most beautiful animals in our seas. However, starfish are slow and unintelligent. They usually have five arms, but some have as many as 44.  If a starfish loses an arm, it can grow it again. Starfish cannot be eaten.</w:t>
      </w:r>
    </w:p>
    <w:p w:rsidR="00CA0369" w:rsidRPr="00762256" w:rsidRDefault="00CA0369" w:rsidP="00CA0369">
      <w:pPr>
        <w:rPr>
          <w:lang w:val="en-US"/>
        </w:rPr>
      </w:pPr>
      <w:r w:rsidRPr="00762256">
        <w:rPr>
          <w:noProof/>
          <w:lang w:eastAsia="ru-RU"/>
        </w:rPr>
        <w:drawing>
          <wp:anchor distT="0" distB="0" distL="114300" distR="114300" simplePos="0" relativeHeight="251660288" behindDoc="0" locked="0" layoutInCell="1" allowOverlap="1">
            <wp:simplePos x="0" y="0"/>
            <wp:positionH relativeFrom="column">
              <wp:posOffset>22225</wp:posOffset>
            </wp:positionH>
            <wp:positionV relativeFrom="paragraph">
              <wp:posOffset>327025</wp:posOffset>
            </wp:positionV>
            <wp:extent cx="1462405" cy="1059815"/>
            <wp:effectExtent l="19050" t="0" r="4445" b="0"/>
            <wp:wrapSquare wrapText="bothSides"/>
            <wp:docPr id="4" name="Рисунок 3" descr="C:\Documents and Settings\Наталья\Рабочий стол\Jellyfish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Наталья\Рабочий стол\Jellyfish_15.jpg"/>
                    <pic:cNvPicPr>
                      <a:picLocks noChangeAspect="1" noChangeArrowheads="1"/>
                    </pic:cNvPicPr>
                  </pic:nvPicPr>
                  <pic:blipFill>
                    <a:blip r:embed="rId7" cstate="print"/>
                    <a:srcRect/>
                    <a:stretch>
                      <a:fillRect/>
                    </a:stretch>
                  </pic:blipFill>
                  <pic:spPr bwMode="auto">
                    <a:xfrm>
                      <a:off x="0" y="0"/>
                      <a:ext cx="1462405" cy="1059815"/>
                    </a:xfrm>
                    <a:prstGeom prst="rect">
                      <a:avLst/>
                    </a:prstGeom>
                    <a:noFill/>
                    <a:ln w="9525">
                      <a:noFill/>
                      <a:miter lim="800000"/>
                      <a:headEnd/>
                      <a:tailEnd/>
                    </a:ln>
                  </pic:spPr>
                </pic:pic>
              </a:graphicData>
            </a:graphic>
          </wp:anchor>
        </w:drawing>
      </w:r>
    </w:p>
    <w:p w:rsidR="00CA0369" w:rsidRPr="00762256" w:rsidRDefault="00CA0369" w:rsidP="00CA0369">
      <w:pPr>
        <w:rPr>
          <w:lang w:val="en-US"/>
        </w:rPr>
      </w:pPr>
      <w:r w:rsidRPr="00762256">
        <w:rPr>
          <w:lang w:val="en-US"/>
        </w:rPr>
        <w:t>Jellyfish are also very beautiful but not intelligent. And some of them are dangerous. A jellyfish looks like an umbrella, with arms or tentacles.  These will sting you if they touch you. Jellyfish are not good to eat.</w:t>
      </w:r>
    </w:p>
    <w:p w:rsidR="00CA0369" w:rsidRPr="00762256" w:rsidRDefault="00CA0369" w:rsidP="00CA0369">
      <w:pPr>
        <w:rPr>
          <w:lang w:val="en-US"/>
        </w:rPr>
      </w:pPr>
    </w:p>
    <w:p w:rsidR="00CA0369" w:rsidRPr="00762256" w:rsidRDefault="00CA0369" w:rsidP="00CA0369">
      <w:pPr>
        <w:rPr>
          <w:lang w:val="en-US"/>
        </w:rPr>
      </w:pPr>
    </w:p>
    <w:p w:rsidR="00CA0369" w:rsidRPr="00762256" w:rsidRDefault="00CA0369" w:rsidP="00CA0369">
      <w:pPr>
        <w:rPr>
          <w:lang w:val="en-US"/>
        </w:rPr>
      </w:pPr>
      <w:r w:rsidRPr="00762256">
        <w:rPr>
          <w:noProof/>
          <w:lang w:eastAsia="ru-RU"/>
        </w:rPr>
        <w:drawing>
          <wp:anchor distT="0" distB="0" distL="114300" distR="114300" simplePos="0" relativeHeight="251661312" behindDoc="0" locked="0" layoutInCell="1" allowOverlap="1">
            <wp:simplePos x="0" y="0"/>
            <wp:positionH relativeFrom="column">
              <wp:posOffset>22225</wp:posOffset>
            </wp:positionH>
            <wp:positionV relativeFrom="paragraph">
              <wp:posOffset>-4445</wp:posOffset>
            </wp:positionV>
            <wp:extent cx="1405255" cy="1010920"/>
            <wp:effectExtent l="19050" t="0" r="4445" b="0"/>
            <wp:wrapSquare wrapText="bothSides"/>
            <wp:docPr id="5" name="Рисунок 1" descr="C:\Documents and Settings\Наталья\Рабочий стол\кра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талья\Рабочий стол\краб.jpg"/>
                    <pic:cNvPicPr>
                      <a:picLocks noChangeAspect="1" noChangeArrowheads="1"/>
                    </pic:cNvPicPr>
                  </pic:nvPicPr>
                  <pic:blipFill>
                    <a:blip r:embed="rId8" cstate="print"/>
                    <a:srcRect/>
                    <a:stretch>
                      <a:fillRect/>
                    </a:stretch>
                  </pic:blipFill>
                  <pic:spPr bwMode="auto">
                    <a:xfrm>
                      <a:off x="0" y="0"/>
                      <a:ext cx="1405255" cy="1010920"/>
                    </a:xfrm>
                    <a:prstGeom prst="rect">
                      <a:avLst/>
                    </a:prstGeom>
                    <a:noFill/>
                    <a:ln w="9525">
                      <a:noFill/>
                      <a:miter lim="800000"/>
                      <a:headEnd/>
                      <a:tailEnd/>
                    </a:ln>
                  </pic:spPr>
                </pic:pic>
              </a:graphicData>
            </a:graphic>
          </wp:anchor>
        </w:drawing>
      </w:r>
      <w:r w:rsidRPr="00762256">
        <w:rPr>
          <w:lang w:val="en-US"/>
        </w:rPr>
        <w:t xml:space="preserve">The crab has a hard shell and ten legs. If it loses a leg it can grow it again. Some are very large (more than three </w:t>
      </w:r>
      <w:proofErr w:type="spellStart"/>
      <w:r w:rsidRPr="00762256">
        <w:rPr>
          <w:lang w:val="en-US"/>
        </w:rPr>
        <w:t>metres</w:t>
      </w:r>
      <w:proofErr w:type="spellEnd"/>
      <w:r w:rsidRPr="00762256">
        <w:rPr>
          <w:lang w:val="en-US"/>
        </w:rPr>
        <w:t xml:space="preserve"> across). The crab can live in fresh water as well as sea water and some live land. Crab can be eaten.</w:t>
      </w:r>
    </w:p>
    <w:p w:rsidR="00CA0369" w:rsidRPr="00762256" w:rsidRDefault="00CA0369" w:rsidP="00CA0369">
      <w:pPr>
        <w:rPr>
          <w:lang w:val="en-US"/>
        </w:rPr>
      </w:pPr>
    </w:p>
    <w:p w:rsidR="00CA0369" w:rsidRPr="00762256" w:rsidRDefault="00CA0369" w:rsidP="00CA0369">
      <w:pPr>
        <w:rPr>
          <w:lang w:val="en-US"/>
        </w:rPr>
      </w:pPr>
    </w:p>
    <w:p w:rsidR="00CA0369" w:rsidRPr="00762256" w:rsidRDefault="00CA0369" w:rsidP="00CA0369">
      <w:pPr>
        <w:rPr>
          <w:lang w:val="en-US"/>
        </w:rPr>
      </w:pPr>
      <w:r w:rsidRPr="00762256">
        <w:rPr>
          <w:noProof/>
          <w:lang w:eastAsia="ru-RU"/>
        </w:rPr>
        <w:drawing>
          <wp:anchor distT="0" distB="0" distL="114300" distR="114300" simplePos="0" relativeHeight="251662336" behindDoc="0" locked="0" layoutInCell="1" allowOverlap="1">
            <wp:simplePos x="0" y="0"/>
            <wp:positionH relativeFrom="column">
              <wp:posOffset>22225</wp:posOffset>
            </wp:positionH>
            <wp:positionV relativeFrom="paragraph">
              <wp:posOffset>-1270</wp:posOffset>
            </wp:positionV>
            <wp:extent cx="1525905" cy="1016000"/>
            <wp:effectExtent l="19050" t="0" r="0" b="0"/>
            <wp:wrapSquare wrapText="bothSides"/>
            <wp:docPr id="6" name="Рисунок 5" descr="C:\Documents and Settings\Наталья\Рабочий стол\sq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Наталья\Рабочий стол\sqid.jpg"/>
                    <pic:cNvPicPr>
                      <a:picLocks noChangeAspect="1" noChangeArrowheads="1"/>
                    </pic:cNvPicPr>
                  </pic:nvPicPr>
                  <pic:blipFill>
                    <a:blip r:embed="rId9" cstate="print"/>
                    <a:srcRect/>
                    <a:stretch>
                      <a:fillRect/>
                    </a:stretch>
                  </pic:blipFill>
                  <pic:spPr bwMode="auto">
                    <a:xfrm>
                      <a:off x="0" y="0"/>
                      <a:ext cx="1525905" cy="1016000"/>
                    </a:xfrm>
                    <a:prstGeom prst="rect">
                      <a:avLst/>
                    </a:prstGeom>
                    <a:noFill/>
                    <a:ln w="9525">
                      <a:noFill/>
                      <a:miter lim="800000"/>
                      <a:headEnd/>
                      <a:tailEnd/>
                    </a:ln>
                  </pic:spPr>
                </pic:pic>
              </a:graphicData>
            </a:graphic>
          </wp:anchor>
        </w:drawing>
      </w:r>
      <w:r w:rsidRPr="00762256">
        <w:rPr>
          <w:lang w:val="en-US"/>
        </w:rPr>
        <w:t>The squid does not have a shell. It does, however, have ten ‘arms’ or tentacles. Squids grow to an enormous size. In 1954 one was found in Norway that was nine meters long and weighed about tone. The squid can get away from its enemies because it is very intelligent and very fast. You can eat squid.</w:t>
      </w:r>
    </w:p>
    <w:p w:rsidR="00CA0369" w:rsidRDefault="00CA0369" w:rsidP="00CA0369">
      <w:pPr>
        <w:rPr>
          <w:lang w:val="en-US"/>
        </w:rPr>
      </w:pPr>
    </w:p>
    <w:p w:rsidR="00CA0369" w:rsidRPr="00762256" w:rsidRDefault="00CA0369" w:rsidP="00CA0369">
      <w:pPr>
        <w:rPr>
          <w:lang w:val="en-US"/>
        </w:rPr>
      </w:pPr>
      <w:r w:rsidRPr="00762256">
        <w:rPr>
          <w:noProof/>
          <w:lang w:eastAsia="ru-RU"/>
        </w:rPr>
        <w:drawing>
          <wp:anchor distT="0" distB="0" distL="114300" distR="114300" simplePos="0" relativeHeight="251663360" behindDoc="0" locked="0" layoutInCell="1" allowOverlap="1">
            <wp:simplePos x="0" y="0"/>
            <wp:positionH relativeFrom="column">
              <wp:posOffset>22225</wp:posOffset>
            </wp:positionH>
            <wp:positionV relativeFrom="paragraph">
              <wp:posOffset>7620</wp:posOffset>
            </wp:positionV>
            <wp:extent cx="1462405" cy="973455"/>
            <wp:effectExtent l="19050" t="0" r="4445" b="0"/>
            <wp:wrapSquare wrapText="bothSides"/>
            <wp:docPr id="7" name="Рисунок 4" descr="C:\Documents and Settings\Наталья\Рабочий стол\1360239285_osminog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Наталья\Рабочий стол\1360239285_osminogi-5.jpg"/>
                    <pic:cNvPicPr>
                      <a:picLocks noChangeAspect="1" noChangeArrowheads="1"/>
                    </pic:cNvPicPr>
                  </pic:nvPicPr>
                  <pic:blipFill>
                    <a:blip r:embed="rId10" cstate="print"/>
                    <a:srcRect/>
                    <a:stretch>
                      <a:fillRect/>
                    </a:stretch>
                  </pic:blipFill>
                  <pic:spPr bwMode="auto">
                    <a:xfrm>
                      <a:off x="0" y="0"/>
                      <a:ext cx="1462405" cy="973455"/>
                    </a:xfrm>
                    <a:prstGeom prst="rect">
                      <a:avLst/>
                    </a:prstGeom>
                    <a:noFill/>
                    <a:ln w="9525">
                      <a:noFill/>
                      <a:miter lim="800000"/>
                      <a:headEnd/>
                      <a:tailEnd/>
                    </a:ln>
                  </pic:spPr>
                </pic:pic>
              </a:graphicData>
            </a:graphic>
          </wp:anchor>
        </w:drawing>
      </w:r>
      <w:r w:rsidRPr="00762256">
        <w:rPr>
          <w:lang w:val="en-US"/>
        </w:rPr>
        <w:t xml:space="preserve">The octopus, which belongs to the same family as the squid, has eight arms. It has a soft body and is very intelligent. It can change </w:t>
      </w:r>
      <w:proofErr w:type="spellStart"/>
      <w:r w:rsidRPr="00762256">
        <w:rPr>
          <w:lang w:val="en-US"/>
        </w:rPr>
        <w:t>colour</w:t>
      </w:r>
      <w:proofErr w:type="spellEnd"/>
      <w:r w:rsidRPr="00762256">
        <w:rPr>
          <w:lang w:val="en-US"/>
        </w:rPr>
        <w:t xml:space="preserve"> very quickly, so its enemies can’t see it. When an enemy attacks it, the octopus releases black ‘ink’. You can eat ‘octopus in ink’ but it makes your teeth black!</w:t>
      </w:r>
    </w:p>
    <w:p w:rsidR="00CA0369" w:rsidRDefault="00CA0369" w:rsidP="00CA0369">
      <w:pPr>
        <w:rPr>
          <w:lang w:val="en-US"/>
        </w:rPr>
      </w:pPr>
    </w:p>
    <w:p w:rsidR="00CA0369" w:rsidRPr="00EE4B9F" w:rsidRDefault="00CA0369" w:rsidP="00CA0369">
      <w:pPr>
        <w:rPr>
          <w:b/>
          <w:lang w:val="en-US"/>
        </w:rPr>
      </w:pPr>
    </w:p>
    <w:p w:rsidR="00CA0369" w:rsidRPr="00A83EE3" w:rsidRDefault="00CA0369" w:rsidP="00CA0369">
      <w:pPr>
        <w:rPr>
          <w:b/>
        </w:rPr>
      </w:pPr>
      <w:r>
        <w:rPr>
          <w:b/>
        </w:rPr>
        <w:t>Напишите «да» или «нет» в таблицу согласно информации из текстов. Не вся нужная информация есть в текстах, поэтому могут остаться пустые графы.</w:t>
      </w:r>
    </w:p>
    <w:tbl>
      <w:tblPr>
        <w:tblStyle w:val="aa"/>
        <w:tblW w:w="0" w:type="auto"/>
        <w:tblLook w:val="04A0"/>
      </w:tblPr>
      <w:tblGrid>
        <w:gridCol w:w="1331"/>
        <w:gridCol w:w="1360"/>
        <w:gridCol w:w="1351"/>
        <w:gridCol w:w="1347"/>
        <w:gridCol w:w="1312"/>
        <w:gridCol w:w="1315"/>
        <w:gridCol w:w="1329"/>
      </w:tblGrid>
      <w:tr w:rsidR="00CA0369" w:rsidRPr="00946797" w:rsidTr="00DC0E9E">
        <w:tc>
          <w:tcPr>
            <w:tcW w:w="1331" w:type="dxa"/>
          </w:tcPr>
          <w:p w:rsidR="00CA0369" w:rsidRPr="00A83EE3" w:rsidRDefault="00CA0369" w:rsidP="00DC0E9E">
            <w:pPr>
              <w:rPr>
                <w:rFonts w:ascii="Times New Roman" w:hAnsi="Times New Roman" w:cs="Times New Roman"/>
                <w:b/>
              </w:rPr>
            </w:pPr>
          </w:p>
        </w:tc>
        <w:tc>
          <w:tcPr>
            <w:tcW w:w="1360" w:type="dxa"/>
          </w:tcPr>
          <w:p w:rsidR="00CA0369" w:rsidRPr="00946797" w:rsidRDefault="00CA0369" w:rsidP="00DC0E9E">
            <w:pPr>
              <w:rPr>
                <w:rFonts w:ascii="Times New Roman" w:hAnsi="Times New Roman" w:cs="Times New Roman"/>
                <w:b/>
                <w:lang w:val="en-US"/>
              </w:rPr>
            </w:pPr>
            <w:r w:rsidRPr="00946797">
              <w:rPr>
                <w:rFonts w:ascii="Times New Roman" w:hAnsi="Times New Roman" w:cs="Times New Roman"/>
                <w:b/>
                <w:lang w:val="en-US"/>
              </w:rPr>
              <w:t>Intelligent?</w:t>
            </w:r>
          </w:p>
        </w:tc>
        <w:tc>
          <w:tcPr>
            <w:tcW w:w="1351" w:type="dxa"/>
          </w:tcPr>
          <w:p w:rsidR="00CA0369" w:rsidRPr="00946797" w:rsidRDefault="00CA0369" w:rsidP="00DC0E9E">
            <w:pPr>
              <w:rPr>
                <w:rFonts w:ascii="Times New Roman" w:hAnsi="Times New Roman" w:cs="Times New Roman"/>
                <w:b/>
                <w:lang w:val="en-US"/>
              </w:rPr>
            </w:pPr>
            <w:r w:rsidRPr="00946797">
              <w:rPr>
                <w:rFonts w:ascii="Times New Roman" w:hAnsi="Times New Roman" w:cs="Times New Roman"/>
                <w:b/>
                <w:lang w:val="en-US"/>
              </w:rPr>
              <w:t>Beautiful?</w:t>
            </w:r>
          </w:p>
        </w:tc>
        <w:tc>
          <w:tcPr>
            <w:tcW w:w="1347" w:type="dxa"/>
          </w:tcPr>
          <w:p w:rsidR="00CA0369" w:rsidRPr="00946797" w:rsidRDefault="00CA0369" w:rsidP="00DC0E9E">
            <w:pPr>
              <w:rPr>
                <w:rFonts w:ascii="Times New Roman" w:hAnsi="Times New Roman" w:cs="Times New Roman"/>
                <w:b/>
                <w:lang w:val="en-US"/>
              </w:rPr>
            </w:pPr>
            <w:r w:rsidRPr="00946797">
              <w:rPr>
                <w:rFonts w:ascii="Times New Roman" w:hAnsi="Times New Roman" w:cs="Times New Roman"/>
                <w:b/>
                <w:lang w:val="en-US"/>
              </w:rPr>
              <w:t>Arms/ tentacles?</w:t>
            </w:r>
          </w:p>
        </w:tc>
        <w:tc>
          <w:tcPr>
            <w:tcW w:w="1312" w:type="dxa"/>
          </w:tcPr>
          <w:p w:rsidR="00CA0369" w:rsidRPr="00946797" w:rsidRDefault="00CA0369" w:rsidP="00DC0E9E">
            <w:pPr>
              <w:rPr>
                <w:rFonts w:ascii="Times New Roman" w:hAnsi="Times New Roman" w:cs="Times New Roman"/>
                <w:b/>
                <w:lang w:val="en-US"/>
              </w:rPr>
            </w:pPr>
            <w:r w:rsidRPr="00946797">
              <w:rPr>
                <w:rFonts w:ascii="Times New Roman" w:hAnsi="Times New Roman" w:cs="Times New Roman"/>
                <w:b/>
                <w:lang w:val="en-US"/>
              </w:rPr>
              <w:t>Legs?</w:t>
            </w:r>
          </w:p>
        </w:tc>
        <w:tc>
          <w:tcPr>
            <w:tcW w:w="1315" w:type="dxa"/>
          </w:tcPr>
          <w:p w:rsidR="00CA0369" w:rsidRPr="00946797" w:rsidRDefault="00CA0369" w:rsidP="00DC0E9E">
            <w:pPr>
              <w:rPr>
                <w:rFonts w:ascii="Times New Roman" w:hAnsi="Times New Roman" w:cs="Times New Roman"/>
                <w:b/>
                <w:lang w:val="en-US"/>
              </w:rPr>
            </w:pPr>
            <w:r w:rsidRPr="00946797">
              <w:rPr>
                <w:rFonts w:ascii="Times New Roman" w:hAnsi="Times New Roman" w:cs="Times New Roman"/>
                <w:b/>
                <w:lang w:val="en-US"/>
              </w:rPr>
              <w:t>Shell?</w:t>
            </w:r>
          </w:p>
        </w:tc>
        <w:tc>
          <w:tcPr>
            <w:tcW w:w="1329" w:type="dxa"/>
          </w:tcPr>
          <w:p w:rsidR="00CA0369" w:rsidRPr="00946797" w:rsidRDefault="00CA0369" w:rsidP="00DC0E9E">
            <w:pPr>
              <w:rPr>
                <w:rFonts w:ascii="Times New Roman" w:hAnsi="Times New Roman" w:cs="Times New Roman"/>
                <w:b/>
                <w:lang w:val="en-US"/>
              </w:rPr>
            </w:pPr>
            <w:r w:rsidRPr="00946797">
              <w:rPr>
                <w:rFonts w:ascii="Times New Roman" w:hAnsi="Times New Roman" w:cs="Times New Roman"/>
                <w:b/>
                <w:lang w:val="en-US"/>
              </w:rPr>
              <w:t>Edible?</w:t>
            </w:r>
          </w:p>
        </w:tc>
      </w:tr>
      <w:tr w:rsidR="00CA0369" w:rsidRPr="00946797" w:rsidTr="00DC0E9E">
        <w:tc>
          <w:tcPr>
            <w:tcW w:w="1331" w:type="dxa"/>
          </w:tcPr>
          <w:p w:rsidR="00CA0369" w:rsidRPr="00946797" w:rsidRDefault="00CA0369" w:rsidP="00DC0E9E">
            <w:pPr>
              <w:rPr>
                <w:rFonts w:ascii="Times New Roman" w:hAnsi="Times New Roman" w:cs="Times New Roman"/>
                <w:b/>
                <w:lang w:val="en-US"/>
              </w:rPr>
            </w:pPr>
            <w:r w:rsidRPr="00946797">
              <w:rPr>
                <w:rFonts w:ascii="Times New Roman" w:hAnsi="Times New Roman" w:cs="Times New Roman"/>
                <w:b/>
                <w:lang w:val="en-US"/>
              </w:rPr>
              <w:t>starfish</w:t>
            </w:r>
          </w:p>
        </w:tc>
        <w:tc>
          <w:tcPr>
            <w:tcW w:w="1360" w:type="dxa"/>
          </w:tcPr>
          <w:p w:rsidR="00CA0369" w:rsidRPr="00946797" w:rsidRDefault="00CA0369" w:rsidP="00DC0E9E">
            <w:pPr>
              <w:jc w:val="center"/>
              <w:rPr>
                <w:rFonts w:ascii="Times New Roman" w:hAnsi="Times New Roman" w:cs="Times New Roman"/>
                <w:b/>
                <w:lang w:val="en-US"/>
              </w:rPr>
            </w:pPr>
            <w:r>
              <w:rPr>
                <w:rFonts w:ascii="Times New Roman" w:hAnsi="Times New Roman" w:cs="Times New Roman"/>
                <w:b/>
                <w:lang w:val="en-US"/>
              </w:rPr>
              <w:t>No</w:t>
            </w:r>
          </w:p>
          <w:p w:rsidR="00CA0369" w:rsidRPr="00946797" w:rsidRDefault="00CA0369" w:rsidP="00DC0E9E">
            <w:pPr>
              <w:rPr>
                <w:rFonts w:ascii="Times New Roman" w:hAnsi="Times New Roman" w:cs="Times New Roman"/>
                <w:b/>
                <w:lang w:val="en-US"/>
              </w:rPr>
            </w:pPr>
          </w:p>
        </w:tc>
        <w:tc>
          <w:tcPr>
            <w:tcW w:w="1351" w:type="dxa"/>
          </w:tcPr>
          <w:p w:rsidR="00CA0369" w:rsidRPr="00946797" w:rsidRDefault="00CA0369" w:rsidP="00DC0E9E">
            <w:pPr>
              <w:rPr>
                <w:rFonts w:ascii="Times New Roman" w:hAnsi="Times New Roman" w:cs="Times New Roman"/>
                <w:b/>
                <w:lang w:val="en-US"/>
              </w:rPr>
            </w:pPr>
          </w:p>
        </w:tc>
        <w:tc>
          <w:tcPr>
            <w:tcW w:w="1347" w:type="dxa"/>
          </w:tcPr>
          <w:p w:rsidR="00CA0369" w:rsidRPr="00946797" w:rsidRDefault="00CA0369" w:rsidP="00DC0E9E">
            <w:pPr>
              <w:rPr>
                <w:rFonts w:ascii="Times New Roman" w:hAnsi="Times New Roman" w:cs="Times New Roman"/>
                <w:b/>
                <w:lang w:val="en-US"/>
              </w:rPr>
            </w:pPr>
          </w:p>
        </w:tc>
        <w:tc>
          <w:tcPr>
            <w:tcW w:w="1312" w:type="dxa"/>
          </w:tcPr>
          <w:p w:rsidR="00CA0369" w:rsidRPr="00946797" w:rsidRDefault="00CA0369" w:rsidP="00DC0E9E">
            <w:pPr>
              <w:rPr>
                <w:rFonts w:ascii="Times New Roman" w:hAnsi="Times New Roman" w:cs="Times New Roman"/>
                <w:b/>
                <w:lang w:val="en-US"/>
              </w:rPr>
            </w:pPr>
          </w:p>
        </w:tc>
        <w:tc>
          <w:tcPr>
            <w:tcW w:w="1315" w:type="dxa"/>
          </w:tcPr>
          <w:p w:rsidR="00CA0369" w:rsidRPr="00946797" w:rsidRDefault="00CA0369" w:rsidP="00DC0E9E">
            <w:pPr>
              <w:rPr>
                <w:rFonts w:ascii="Times New Roman" w:hAnsi="Times New Roman" w:cs="Times New Roman"/>
                <w:b/>
                <w:lang w:val="en-US"/>
              </w:rPr>
            </w:pPr>
          </w:p>
        </w:tc>
        <w:tc>
          <w:tcPr>
            <w:tcW w:w="1329" w:type="dxa"/>
          </w:tcPr>
          <w:p w:rsidR="00CA0369" w:rsidRPr="00946797" w:rsidRDefault="00CA0369" w:rsidP="00DC0E9E">
            <w:pPr>
              <w:rPr>
                <w:rFonts w:ascii="Times New Roman" w:hAnsi="Times New Roman" w:cs="Times New Roman"/>
                <w:b/>
                <w:lang w:val="en-US"/>
              </w:rPr>
            </w:pPr>
          </w:p>
        </w:tc>
      </w:tr>
      <w:tr w:rsidR="00CA0369" w:rsidRPr="00946797" w:rsidTr="00DC0E9E">
        <w:tc>
          <w:tcPr>
            <w:tcW w:w="1331" w:type="dxa"/>
          </w:tcPr>
          <w:p w:rsidR="00CA0369" w:rsidRPr="00946797" w:rsidRDefault="00CA0369" w:rsidP="00DC0E9E">
            <w:pPr>
              <w:rPr>
                <w:rFonts w:ascii="Times New Roman" w:hAnsi="Times New Roman" w:cs="Times New Roman"/>
                <w:b/>
                <w:lang w:val="en-US"/>
              </w:rPr>
            </w:pPr>
            <w:r w:rsidRPr="00946797">
              <w:rPr>
                <w:rFonts w:ascii="Times New Roman" w:hAnsi="Times New Roman" w:cs="Times New Roman"/>
                <w:b/>
                <w:lang w:val="en-US"/>
              </w:rPr>
              <w:t>jellyfish</w:t>
            </w:r>
          </w:p>
        </w:tc>
        <w:tc>
          <w:tcPr>
            <w:tcW w:w="1360" w:type="dxa"/>
          </w:tcPr>
          <w:p w:rsidR="00CA0369" w:rsidRPr="00946797" w:rsidRDefault="00CA0369" w:rsidP="00DC0E9E">
            <w:pPr>
              <w:rPr>
                <w:rFonts w:ascii="Times New Roman" w:hAnsi="Times New Roman" w:cs="Times New Roman"/>
                <w:b/>
                <w:lang w:val="en-US"/>
              </w:rPr>
            </w:pPr>
          </w:p>
          <w:p w:rsidR="00CA0369" w:rsidRPr="00946797" w:rsidRDefault="00CA0369" w:rsidP="00DC0E9E">
            <w:pPr>
              <w:rPr>
                <w:rFonts w:ascii="Times New Roman" w:hAnsi="Times New Roman" w:cs="Times New Roman"/>
                <w:b/>
                <w:lang w:val="en-US"/>
              </w:rPr>
            </w:pPr>
          </w:p>
        </w:tc>
        <w:tc>
          <w:tcPr>
            <w:tcW w:w="1351" w:type="dxa"/>
          </w:tcPr>
          <w:p w:rsidR="00CA0369" w:rsidRPr="00946797" w:rsidRDefault="00CA0369" w:rsidP="00DC0E9E">
            <w:pPr>
              <w:rPr>
                <w:rFonts w:ascii="Times New Roman" w:hAnsi="Times New Roman" w:cs="Times New Roman"/>
                <w:b/>
                <w:lang w:val="en-US"/>
              </w:rPr>
            </w:pPr>
          </w:p>
        </w:tc>
        <w:tc>
          <w:tcPr>
            <w:tcW w:w="1347" w:type="dxa"/>
          </w:tcPr>
          <w:p w:rsidR="00CA0369" w:rsidRPr="00946797" w:rsidRDefault="00CA0369" w:rsidP="00DC0E9E">
            <w:pPr>
              <w:rPr>
                <w:rFonts w:ascii="Times New Roman" w:hAnsi="Times New Roman" w:cs="Times New Roman"/>
                <w:b/>
                <w:lang w:val="en-US"/>
              </w:rPr>
            </w:pPr>
          </w:p>
        </w:tc>
        <w:tc>
          <w:tcPr>
            <w:tcW w:w="1312" w:type="dxa"/>
          </w:tcPr>
          <w:p w:rsidR="00CA0369" w:rsidRPr="00946797" w:rsidRDefault="00CA0369" w:rsidP="00DC0E9E">
            <w:pPr>
              <w:rPr>
                <w:rFonts w:ascii="Times New Roman" w:hAnsi="Times New Roman" w:cs="Times New Roman"/>
                <w:b/>
                <w:lang w:val="en-US"/>
              </w:rPr>
            </w:pPr>
          </w:p>
        </w:tc>
        <w:tc>
          <w:tcPr>
            <w:tcW w:w="1315" w:type="dxa"/>
          </w:tcPr>
          <w:p w:rsidR="00CA0369" w:rsidRPr="00946797" w:rsidRDefault="00CA0369" w:rsidP="00DC0E9E">
            <w:pPr>
              <w:rPr>
                <w:rFonts w:ascii="Times New Roman" w:hAnsi="Times New Roman" w:cs="Times New Roman"/>
                <w:b/>
                <w:lang w:val="en-US"/>
              </w:rPr>
            </w:pPr>
          </w:p>
        </w:tc>
        <w:tc>
          <w:tcPr>
            <w:tcW w:w="1329" w:type="dxa"/>
          </w:tcPr>
          <w:p w:rsidR="00CA0369" w:rsidRPr="00946797" w:rsidRDefault="00CA0369" w:rsidP="00DC0E9E">
            <w:pPr>
              <w:rPr>
                <w:rFonts w:ascii="Times New Roman" w:hAnsi="Times New Roman" w:cs="Times New Roman"/>
                <w:b/>
                <w:lang w:val="en-US"/>
              </w:rPr>
            </w:pPr>
          </w:p>
        </w:tc>
      </w:tr>
      <w:tr w:rsidR="00CA0369" w:rsidRPr="00946797" w:rsidTr="00DC0E9E">
        <w:tc>
          <w:tcPr>
            <w:tcW w:w="1331" w:type="dxa"/>
          </w:tcPr>
          <w:p w:rsidR="00CA0369" w:rsidRPr="00946797" w:rsidRDefault="00CA0369" w:rsidP="00DC0E9E">
            <w:pPr>
              <w:rPr>
                <w:rFonts w:ascii="Times New Roman" w:hAnsi="Times New Roman" w:cs="Times New Roman"/>
                <w:b/>
                <w:lang w:val="en-US"/>
              </w:rPr>
            </w:pPr>
            <w:r w:rsidRPr="00946797">
              <w:rPr>
                <w:rFonts w:ascii="Times New Roman" w:hAnsi="Times New Roman" w:cs="Times New Roman"/>
                <w:b/>
                <w:lang w:val="en-US"/>
              </w:rPr>
              <w:t>crab</w:t>
            </w:r>
          </w:p>
        </w:tc>
        <w:tc>
          <w:tcPr>
            <w:tcW w:w="1360" w:type="dxa"/>
          </w:tcPr>
          <w:p w:rsidR="00CA0369" w:rsidRPr="00946797" w:rsidRDefault="00CA0369" w:rsidP="00DC0E9E">
            <w:pPr>
              <w:rPr>
                <w:rFonts w:ascii="Times New Roman" w:hAnsi="Times New Roman" w:cs="Times New Roman"/>
                <w:b/>
                <w:lang w:val="en-US"/>
              </w:rPr>
            </w:pPr>
          </w:p>
          <w:p w:rsidR="00CA0369" w:rsidRPr="00946797" w:rsidRDefault="00CA0369" w:rsidP="00DC0E9E">
            <w:pPr>
              <w:rPr>
                <w:rFonts w:ascii="Times New Roman" w:hAnsi="Times New Roman" w:cs="Times New Roman"/>
                <w:b/>
                <w:lang w:val="en-US"/>
              </w:rPr>
            </w:pPr>
          </w:p>
        </w:tc>
        <w:tc>
          <w:tcPr>
            <w:tcW w:w="1351" w:type="dxa"/>
          </w:tcPr>
          <w:p w:rsidR="00CA0369" w:rsidRPr="00946797" w:rsidRDefault="00CA0369" w:rsidP="00DC0E9E">
            <w:pPr>
              <w:rPr>
                <w:rFonts w:ascii="Times New Roman" w:hAnsi="Times New Roman" w:cs="Times New Roman"/>
                <w:b/>
                <w:lang w:val="en-US"/>
              </w:rPr>
            </w:pPr>
          </w:p>
        </w:tc>
        <w:tc>
          <w:tcPr>
            <w:tcW w:w="1347" w:type="dxa"/>
          </w:tcPr>
          <w:p w:rsidR="00CA0369" w:rsidRPr="00946797" w:rsidRDefault="00CA0369" w:rsidP="00DC0E9E">
            <w:pPr>
              <w:rPr>
                <w:rFonts w:ascii="Times New Roman" w:hAnsi="Times New Roman" w:cs="Times New Roman"/>
                <w:b/>
                <w:lang w:val="en-US"/>
              </w:rPr>
            </w:pPr>
          </w:p>
        </w:tc>
        <w:tc>
          <w:tcPr>
            <w:tcW w:w="1312" w:type="dxa"/>
          </w:tcPr>
          <w:p w:rsidR="00CA0369" w:rsidRPr="00946797" w:rsidRDefault="00CA0369" w:rsidP="00DC0E9E">
            <w:pPr>
              <w:rPr>
                <w:rFonts w:ascii="Times New Roman" w:hAnsi="Times New Roman" w:cs="Times New Roman"/>
                <w:b/>
                <w:lang w:val="en-US"/>
              </w:rPr>
            </w:pPr>
          </w:p>
        </w:tc>
        <w:tc>
          <w:tcPr>
            <w:tcW w:w="1315" w:type="dxa"/>
          </w:tcPr>
          <w:p w:rsidR="00CA0369" w:rsidRPr="00946797" w:rsidRDefault="00CA0369" w:rsidP="00DC0E9E">
            <w:pPr>
              <w:rPr>
                <w:rFonts w:ascii="Times New Roman" w:hAnsi="Times New Roman" w:cs="Times New Roman"/>
                <w:b/>
                <w:lang w:val="en-US"/>
              </w:rPr>
            </w:pPr>
          </w:p>
        </w:tc>
        <w:tc>
          <w:tcPr>
            <w:tcW w:w="1329" w:type="dxa"/>
          </w:tcPr>
          <w:p w:rsidR="00CA0369" w:rsidRPr="00946797" w:rsidRDefault="00CA0369" w:rsidP="00DC0E9E">
            <w:pPr>
              <w:rPr>
                <w:rFonts w:ascii="Times New Roman" w:hAnsi="Times New Roman" w:cs="Times New Roman"/>
                <w:b/>
                <w:lang w:val="en-US"/>
              </w:rPr>
            </w:pPr>
          </w:p>
        </w:tc>
      </w:tr>
      <w:tr w:rsidR="00CA0369" w:rsidRPr="00946797" w:rsidTr="00DC0E9E">
        <w:tc>
          <w:tcPr>
            <w:tcW w:w="1331" w:type="dxa"/>
          </w:tcPr>
          <w:p w:rsidR="00CA0369" w:rsidRPr="00946797" w:rsidRDefault="00CA0369" w:rsidP="00DC0E9E">
            <w:pPr>
              <w:rPr>
                <w:rFonts w:ascii="Times New Roman" w:hAnsi="Times New Roman" w:cs="Times New Roman"/>
                <w:b/>
                <w:lang w:val="en-US"/>
              </w:rPr>
            </w:pPr>
            <w:r w:rsidRPr="00946797">
              <w:rPr>
                <w:rFonts w:ascii="Times New Roman" w:hAnsi="Times New Roman" w:cs="Times New Roman"/>
                <w:b/>
                <w:lang w:val="en-US"/>
              </w:rPr>
              <w:t>squid</w:t>
            </w:r>
          </w:p>
        </w:tc>
        <w:tc>
          <w:tcPr>
            <w:tcW w:w="1360" w:type="dxa"/>
          </w:tcPr>
          <w:p w:rsidR="00CA0369" w:rsidRPr="00946797" w:rsidRDefault="00CA0369" w:rsidP="00DC0E9E">
            <w:pPr>
              <w:rPr>
                <w:rFonts w:ascii="Times New Roman" w:hAnsi="Times New Roman" w:cs="Times New Roman"/>
                <w:b/>
                <w:lang w:val="en-US"/>
              </w:rPr>
            </w:pPr>
          </w:p>
          <w:p w:rsidR="00CA0369" w:rsidRPr="00946797" w:rsidRDefault="00CA0369" w:rsidP="00DC0E9E">
            <w:pPr>
              <w:rPr>
                <w:rFonts w:ascii="Times New Roman" w:hAnsi="Times New Roman" w:cs="Times New Roman"/>
                <w:b/>
                <w:lang w:val="en-US"/>
              </w:rPr>
            </w:pPr>
          </w:p>
        </w:tc>
        <w:tc>
          <w:tcPr>
            <w:tcW w:w="1351" w:type="dxa"/>
          </w:tcPr>
          <w:p w:rsidR="00CA0369" w:rsidRPr="00946797" w:rsidRDefault="00CA0369" w:rsidP="00DC0E9E">
            <w:pPr>
              <w:rPr>
                <w:rFonts w:ascii="Times New Roman" w:hAnsi="Times New Roman" w:cs="Times New Roman"/>
                <w:b/>
                <w:lang w:val="en-US"/>
              </w:rPr>
            </w:pPr>
          </w:p>
        </w:tc>
        <w:tc>
          <w:tcPr>
            <w:tcW w:w="1347" w:type="dxa"/>
          </w:tcPr>
          <w:p w:rsidR="00CA0369" w:rsidRPr="00946797" w:rsidRDefault="00CA0369" w:rsidP="00DC0E9E">
            <w:pPr>
              <w:rPr>
                <w:rFonts w:ascii="Times New Roman" w:hAnsi="Times New Roman" w:cs="Times New Roman"/>
                <w:b/>
                <w:lang w:val="en-US"/>
              </w:rPr>
            </w:pPr>
          </w:p>
        </w:tc>
        <w:tc>
          <w:tcPr>
            <w:tcW w:w="1312" w:type="dxa"/>
          </w:tcPr>
          <w:p w:rsidR="00CA0369" w:rsidRPr="00946797" w:rsidRDefault="00CA0369" w:rsidP="00DC0E9E">
            <w:pPr>
              <w:rPr>
                <w:rFonts w:ascii="Times New Roman" w:hAnsi="Times New Roman" w:cs="Times New Roman"/>
                <w:b/>
                <w:lang w:val="en-US"/>
              </w:rPr>
            </w:pPr>
          </w:p>
        </w:tc>
        <w:tc>
          <w:tcPr>
            <w:tcW w:w="1315" w:type="dxa"/>
          </w:tcPr>
          <w:p w:rsidR="00CA0369" w:rsidRPr="00946797" w:rsidRDefault="00CA0369" w:rsidP="00DC0E9E">
            <w:pPr>
              <w:rPr>
                <w:rFonts w:ascii="Times New Roman" w:hAnsi="Times New Roman" w:cs="Times New Roman"/>
                <w:b/>
                <w:lang w:val="en-US"/>
              </w:rPr>
            </w:pPr>
          </w:p>
        </w:tc>
        <w:tc>
          <w:tcPr>
            <w:tcW w:w="1329" w:type="dxa"/>
          </w:tcPr>
          <w:p w:rsidR="00CA0369" w:rsidRPr="00946797" w:rsidRDefault="00CA0369" w:rsidP="00DC0E9E">
            <w:pPr>
              <w:rPr>
                <w:rFonts w:ascii="Times New Roman" w:hAnsi="Times New Roman" w:cs="Times New Roman"/>
                <w:b/>
                <w:lang w:val="en-US"/>
              </w:rPr>
            </w:pPr>
          </w:p>
        </w:tc>
      </w:tr>
      <w:tr w:rsidR="00CA0369" w:rsidRPr="00946797" w:rsidTr="00DC0E9E">
        <w:tc>
          <w:tcPr>
            <w:tcW w:w="1331" w:type="dxa"/>
          </w:tcPr>
          <w:p w:rsidR="00CA0369" w:rsidRPr="00946797" w:rsidRDefault="00CA0369" w:rsidP="00DC0E9E">
            <w:pPr>
              <w:rPr>
                <w:rFonts w:ascii="Times New Roman" w:hAnsi="Times New Roman" w:cs="Times New Roman"/>
                <w:b/>
                <w:lang w:val="en-US"/>
              </w:rPr>
            </w:pPr>
            <w:r w:rsidRPr="00946797">
              <w:rPr>
                <w:rFonts w:ascii="Times New Roman" w:hAnsi="Times New Roman" w:cs="Times New Roman"/>
                <w:b/>
                <w:lang w:val="en-US"/>
              </w:rPr>
              <w:t>octopus</w:t>
            </w:r>
          </w:p>
        </w:tc>
        <w:tc>
          <w:tcPr>
            <w:tcW w:w="1360" w:type="dxa"/>
          </w:tcPr>
          <w:p w:rsidR="00CA0369" w:rsidRPr="00946797" w:rsidRDefault="00CA0369" w:rsidP="00DC0E9E">
            <w:pPr>
              <w:rPr>
                <w:rFonts w:ascii="Times New Roman" w:hAnsi="Times New Roman" w:cs="Times New Roman"/>
                <w:b/>
                <w:lang w:val="en-US"/>
              </w:rPr>
            </w:pPr>
          </w:p>
          <w:p w:rsidR="00CA0369" w:rsidRPr="00946797" w:rsidRDefault="00CA0369" w:rsidP="00DC0E9E">
            <w:pPr>
              <w:rPr>
                <w:rFonts w:ascii="Times New Roman" w:hAnsi="Times New Roman" w:cs="Times New Roman"/>
                <w:b/>
                <w:lang w:val="en-US"/>
              </w:rPr>
            </w:pPr>
          </w:p>
        </w:tc>
        <w:tc>
          <w:tcPr>
            <w:tcW w:w="1351" w:type="dxa"/>
          </w:tcPr>
          <w:p w:rsidR="00CA0369" w:rsidRPr="00946797" w:rsidRDefault="00CA0369" w:rsidP="00DC0E9E">
            <w:pPr>
              <w:rPr>
                <w:rFonts w:ascii="Times New Roman" w:hAnsi="Times New Roman" w:cs="Times New Roman"/>
                <w:b/>
                <w:lang w:val="en-US"/>
              </w:rPr>
            </w:pPr>
          </w:p>
        </w:tc>
        <w:tc>
          <w:tcPr>
            <w:tcW w:w="1347" w:type="dxa"/>
          </w:tcPr>
          <w:p w:rsidR="00CA0369" w:rsidRPr="00946797" w:rsidRDefault="00CA0369" w:rsidP="00DC0E9E">
            <w:pPr>
              <w:rPr>
                <w:rFonts w:ascii="Times New Roman" w:hAnsi="Times New Roman" w:cs="Times New Roman"/>
                <w:b/>
                <w:lang w:val="en-US"/>
              </w:rPr>
            </w:pPr>
          </w:p>
        </w:tc>
        <w:tc>
          <w:tcPr>
            <w:tcW w:w="1312" w:type="dxa"/>
          </w:tcPr>
          <w:p w:rsidR="00CA0369" w:rsidRPr="00946797" w:rsidRDefault="00CA0369" w:rsidP="00DC0E9E">
            <w:pPr>
              <w:rPr>
                <w:rFonts w:ascii="Times New Roman" w:hAnsi="Times New Roman" w:cs="Times New Roman"/>
                <w:b/>
                <w:lang w:val="en-US"/>
              </w:rPr>
            </w:pPr>
          </w:p>
        </w:tc>
        <w:tc>
          <w:tcPr>
            <w:tcW w:w="1315" w:type="dxa"/>
          </w:tcPr>
          <w:p w:rsidR="00CA0369" w:rsidRPr="00946797" w:rsidRDefault="00CA0369" w:rsidP="00DC0E9E">
            <w:pPr>
              <w:rPr>
                <w:rFonts w:ascii="Times New Roman" w:hAnsi="Times New Roman" w:cs="Times New Roman"/>
                <w:b/>
                <w:lang w:val="en-US"/>
              </w:rPr>
            </w:pPr>
          </w:p>
        </w:tc>
        <w:tc>
          <w:tcPr>
            <w:tcW w:w="1329" w:type="dxa"/>
          </w:tcPr>
          <w:p w:rsidR="00CA0369" w:rsidRPr="00946797" w:rsidRDefault="00CA0369" w:rsidP="00DC0E9E">
            <w:pPr>
              <w:rPr>
                <w:rFonts w:ascii="Times New Roman" w:hAnsi="Times New Roman" w:cs="Times New Roman"/>
                <w:b/>
                <w:lang w:val="en-US"/>
              </w:rPr>
            </w:pPr>
          </w:p>
        </w:tc>
      </w:tr>
    </w:tbl>
    <w:p w:rsidR="00CA0369" w:rsidRPr="00946797" w:rsidRDefault="00CA0369" w:rsidP="00CA0369">
      <w:pPr>
        <w:rPr>
          <w:b/>
        </w:rPr>
      </w:pPr>
    </w:p>
    <w:p w:rsidR="00CA0369" w:rsidRDefault="00CA0369" w:rsidP="00CA0369">
      <w:pPr>
        <w:rPr>
          <w:b/>
        </w:rPr>
      </w:pPr>
    </w:p>
    <w:p w:rsidR="00CA0369" w:rsidRDefault="00CA0369" w:rsidP="00CA0369">
      <w:pPr>
        <w:rPr>
          <w:b/>
        </w:rPr>
      </w:pPr>
    </w:p>
    <w:p w:rsidR="00CA0369" w:rsidRDefault="00CA0369" w:rsidP="00CA0369">
      <w:pPr>
        <w:rPr>
          <w:b/>
        </w:rPr>
      </w:pPr>
    </w:p>
    <w:p w:rsidR="00CA0369" w:rsidRDefault="00CA0369" w:rsidP="00CA0369">
      <w:pPr>
        <w:rPr>
          <w:b/>
        </w:rPr>
      </w:pPr>
    </w:p>
    <w:p w:rsidR="00CA0369" w:rsidRDefault="00CA0369" w:rsidP="00CA0369">
      <w:pPr>
        <w:rPr>
          <w:b/>
        </w:rPr>
      </w:pPr>
    </w:p>
    <w:p w:rsidR="00CA0369" w:rsidRDefault="00CA0369" w:rsidP="00CA0369">
      <w:pPr>
        <w:rPr>
          <w:b/>
        </w:rPr>
      </w:pPr>
    </w:p>
    <w:p w:rsidR="00CA0369" w:rsidRDefault="00CA0369" w:rsidP="00CA0369">
      <w:pPr>
        <w:rPr>
          <w:b/>
        </w:rPr>
      </w:pPr>
    </w:p>
    <w:p w:rsidR="00CA0369" w:rsidRDefault="00CA0369" w:rsidP="00CA0369">
      <w:pPr>
        <w:rPr>
          <w:b/>
        </w:rPr>
      </w:pPr>
    </w:p>
    <w:p w:rsidR="00CA0369" w:rsidRDefault="00CA0369" w:rsidP="00CA0369">
      <w:pPr>
        <w:rPr>
          <w:b/>
        </w:rPr>
      </w:pPr>
    </w:p>
    <w:p w:rsidR="00CA0369" w:rsidRPr="00A83EE3" w:rsidRDefault="00CA0369" w:rsidP="00CA0369">
      <w:pPr>
        <w:rPr>
          <w:b/>
        </w:rPr>
      </w:pPr>
      <w:r>
        <w:rPr>
          <w:b/>
        </w:rPr>
        <w:lastRenderedPageBreak/>
        <w:t>Посмотрите на карту, прочитайте инструкции и определите место, куда вы пришли. Напишите это место.</w:t>
      </w:r>
    </w:p>
    <w:p w:rsidR="00CA0369" w:rsidRPr="00A83EE3" w:rsidRDefault="00CA0369" w:rsidP="00CA0369">
      <w:r>
        <w:rPr>
          <w:noProof/>
          <w:lang w:eastAsia="ru-RU"/>
        </w:rPr>
        <w:drawing>
          <wp:inline distT="0" distB="0" distL="0" distR="0">
            <wp:extent cx="6390005" cy="4340225"/>
            <wp:effectExtent l="19050" t="0" r="0" b="0"/>
            <wp:docPr id="8" name="Рисунок 1" descr="пла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bmp"/>
                    <pic:cNvPicPr/>
                  </pic:nvPicPr>
                  <pic:blipFill>
                    <a:blip r:embed="rId11" cstate="print"/>
                    <a:stretch>
                      <a:fillRect/>
                    </a:stretch>
                  </pic:blipFill>
                  <pic:spPr>
                    <a:xfrm>
                      <a:off x="0" y="0"/>
                      <a:ext cx="6390005" cy="4340225"/>
                    </a:xfrm>
                    <a:prstGeom prst="rect">
                      <a:avLst/>
                    </a:prstGeom>
                  </pic:spPr>
                </pic:pic>
              </a:graphicData>
            </a:graphic>
          </wp:inline>
        </w:drawing>
      </w:r>
    </w:p>
    <w:p w:rsidR="00CA0369" w:rsidRPr="00762256" w:rsidRDefault="00CA0369" w:rsidP="00CA0369">
      <w:pPr>
        <w:pStyle w:val="ab"/>
        <w:numPr>
          <w:ilvl w:val="0"/>
          <w:numId w:val="6"/>
        </w:numPr>
        <w:rPr>
          <w:rFonts w:ascii="Times New Roman" w:hAnsi="Times New Roman" w:cs="Times New Roman"/>
          <w:sz w:val="24"/>
          <w:szCs w:val="24"/>
          <w:lang w:val="en-US"/>
        </w:rPr>
      </w:pPr>
      <w:r w:rsidRPr="00762256">
        <w:rPr>
          <w:rFonts w:ascii="Times New Roman" w:hAnsi="Times New Roman" w:cs="Times New Roman"/>
          <w:sz w:val="24"/>
          <w:szCs w:val="24"/>
          <w:lang w:val="en-US"/>
        </w:rPr>
        <w:t>Go</w:t>
      </w:r>
      <w:r w:rsidRPr="00CA0369">
        <w:rPr>
          <w:rFonts w:ascii="Times New Roman" w:hAnsi="Times New Roman" w:cs="Times New Roman"/>
          <w:sz w:val="24"/>
          <w:szCs w:val="24"/>
          <w:lang w:val="en-US"/>
        </w:rPr>
        <w:t xml:space="preserve"> </w:t>
      </w:r>
      <w:r>
        <w:rPr>
          <w:rFonts w:ascii="Times New Roman" w:hAnsi="Times New Roman" w:cs="Times New Roman"/>
          <w:sz w:val="24"/>
          <w:szCs w:val="24"/>
          <w:lang w:val="en-US"/>
        </w:rPr>
        <w:t>straight</w:t>
      </w:r>
      <w:r w:rsidRPr="00CA0369">
        <w:rPr>
          <w:rFonts w:ascii="Times New Roman" w:hAnsi="Times New Roman" w:cs="Times New Roman"/>
          <w:sz w:val="24"/>
          <w:szCs w:val="24"/>
          <w:lang w:val="en-US"/>
        </w:rPr>
        <w:t xml:space="preserve"> </w:t>
      </w:r>
      <w:r w:rsidRPr="00762256">
        <w:rPr>
          <w:rFonts w:ascii="Times New Roman" w:hAnsi="Times New Roman" w:cs="Times New Roman"/>
          <w:sz w:val="24"/>
          <w:szCs w:val="24"/>
          <w:lang w:val="en-US"/>
        </w:rPr>
        <w:t>ahead</w:t>
      </w:r>
      <w:r w:rsidRPr="00F03D2D">
        <w:rPr>
          <w:rFonts w:ascii="Times New Roman" w:hAnsi="Times New Roman" w:cs="Times New Roman"/>
          <w:sz w:val="24"/>
          <w:szCs w:val="24"/>
          <w:lang w:val="en-US"/>
        </w:rPr>
        <w:t xml:space="preserve">. </w:t>
      </w:r>
      <w:r w:rsidRPr="00762256">
        <w:rPr>
          <w:rFonts w:ascii="Times New Roman" w:hAnsi="Times New Roman" w:cs="Times New Roman"/>
          <w:sz w:val="24"/>
          <w:szCs w:val="24"/>
          <w:lang w:val="en-US"/>
        </w:rPr>
        <w:t>Take</w:t>
      </w:r>
      <w:r w:rsidRPr="00CA0369">
        <w:rPr>
          <w:rFonts w:ascii="Times New Roman" w:hAnsi="Times New Roman" w:cs="Times New Roman"/>
          <w:sz w:val="24"/>
          <w:szCs w:val="24"/>
          <w:lang w:val="en-US"/>
        </w:rPr>
        <w:t xml:space="preserve"> </w:t>
      </w:r>
      <w:r w:rsidRPr="00762256">
        <w:rPr>
          <w:rFonts w:ascii="Times New Roman" w:hAnsi="Times New Roman" w:cs="Times New Roman"/>
          <w:sz w:val="24"/>
          <w:szCs w:val="24"/>
          <w:lang w:val="en-US"/>
        </w:rPr>
        <w:t>the</w:t>
      </w:r>
      <w:r w:rsidRPr="00CA0369">
        <w:rPr>
          <w:rFonts w:ascii="Times New Roman" w:hAnsi="Times New Roman" w:cs="Times New Roman"/>
          <w:sz w:val="24"/>
          <w:szCs w:val="24"/>
          <w:lang w:val="en-US"/>
        </w:rPr>
        <w:t xml:space="preserve"> </w:t>
      </w:r>
      <w:r w:rsidRPr="00762256">
        <w:rPr>
          <w:rFonts w:ascii="Times New Roman" w:hAnsi="Times New Roman" w:cs="Times New Roman"/>
          <w:sz w:val="24"/>
          <w:szCs w:val="24"/>
          <w:lang w:val="en-US"/>
        </w:rPr>
        <w:t>first</w:t>
      </w:r>
      <w:r w:rsidRPr="00CA0369">
        <w:rPr>
          <w:rFonts w:ascii="Times New Roman" w:hAnsi="Times New Roman" w:cs="Times New Roman"/>
          <w:sz w:val="24"/>
          <w:szCs w:val="24"/>
          <w:lang w:val="en-US"/>
        </w:rPr>
        <w:t xml:space="preserve"> </w:t>
      </w:r>
      <w:r w:rsidRPr="00762256">
        <w:rPr>
          <w:rFonts w:ascii="Times New Roman" w:hAnsi="Times New Roman" w:cs="Times New Roman"/>
          <w:sz w:val="24"/>
          <w:szCs w:val="24"/>
          <w:lang w:val="en-US"/>
        </w:rPr>
        <w:t>right</w:t>
      </w:r>
      <w:r w:rsidRPr="00F03D2D">
        <w:rPr>
          <w:rFonts w:ascii="Times New Roman" w:hAnsi="Times New Roman" w:cs="Times New Roman"/>
          <w:sz w:val="24"/>
          <w:szCs w:val="24"/>
          <w:lang w:val="en-US"/>
        </w:rPr>
        <w:t xml:space="preserve">. </w:t>
      </w:r>
      <w:r w:rsidRPr="00762256">
        <w:rPr>
          <w:rFonts w:ascii="Times New Roman" w:hAnsi="Times New Roman" w:cs="Times New Roman"/>
          <w:sz w:val="24"/>
          <w:szCs w:val="24"/>
          <w:lang w:val="en-US"/>
        </w:rPr>
        <w:t>Go</w:t>
      </w:r>
      <w:r w:rsidRPr="00CA0369">
        <w:rPr>
          <w:rFonts w:ascii="Times New Roman" w:hAnsi="Times New Roman" w:cs="Times New Roman"/>
          <w:sz w:val="24"/>
          <w:szCs w:val="24"/>
          <w:lang w:val="en-US"/>
        </w:rPr>
        <w:t xml:space="preserve"> </w:t>
      </w:r>
      <w:r w:rsidRPr="00762256">
        <w:rPr>
          <w:rFonts w:ascii="Times New Roman" w:hAnsi="Times New Roman" w:cs="Times New Roman"/>
          <w:sz w:val="24"/>
          <w:szCs w:val="24"/>
          <w:lang w:val="en-US"/>
        </w:rPr>
        <w:t>to</w:t>
      </w:r>
      <w:r w:rsidRPr="00CA0369">
        <w:rPr>
          <w:rFonts w:ascii="Times New Roman" w:hAnsi="Times New Roman" w:cs="Times New Roman"/>
          <w:sz w:val="24"/>
          <w:szCs w:val="24"/>
          <w:lang w:val="en-US"/>
        </w:rPr>
        <w:t xml:space="preserve"> </w:t>
      </w:r>
      <w:r w:rsidRPr="00762256">
        <w:rPr>
          <w:rFonts w:ascii="Times New Roman" w:hAnsi="Times New Roman" w:cs="Times New Roman"/>
          <w:sz w:val="24"/>
          <w:szCs w:val="24"/>
          <w:lang w:val="en-US"/>
        </w:rPr>
        <w:t>the end of Queen Street. It’s opposite the bank.</w:t>
      </w:r>
    </w:p>
    <w:p w:rsidR="00CA0369" w:rsidRPr="00762256" w:rsidRDefault="00CA0369" w:rsidP="00CA0369">
      <w:pPr>
        <w:pStyle w:val="ab"/>
        <w:rPr>
          <w:rFonts w:ascii="Times New Roman" w:hAnsi="Times New Roman" w:cs="Times New Roman"/>
          <w:sz w:val="24"/>
          <w:szCs w:val="24"/>
          <w:lang w:val="en-US"/>
        </w:rPr>
      </w:pPr>
      <w:r w:rsidRPr="00762256">
        <w:rPr>
          <w:rFonts w:ascii="Times New Roman" w:hAnsi="Times New Roman" w:cs="Times New Roman"/>
          <w:sz w:val="24"/>
          <w:szCs w:val="24"/>
          <w:lang w:val="en-US"/>
        </w:rPr>
        <w:t>……………………………</w:t>
      </w:r>
    </w:p>
    <w:p w:rsidR="00CA0369" w:rsidRPr="00762256" w:rsidRDefault="00CA0369" w:rsidP="00CA0369">
      <w:pPr>
        <w:pStyle w:val="ab"/>
        <w:numPr>
          <w:ilvl w:val="0"/>
          <w:numId w:val="6"/>
        </w:numPr>
        <w:rPr>
          <w:rFonts w:ascii="Times New Roman" w:hAnsi="Times New Roman" w:cs="Times New Roman"/>
          <w:sz w:val="24"/>
          <w:szCs w:val="24"/>
          <w:lang w:val="en-US"/>
        </w:rPr>
      </w:pPr>
      <w:r w:rsidRPr="00762256">
        <w:rPr>
          <w:rFonts w:ascii="Times New Roman" w:hAnsi="Times New Roman" w:cs="Times New Roman"/>
          <w:sz w:val="24"/>
          <w:szCs w:val="24"/>
          <w:lang w:val="en-US"/>
        </w:rPr>
        <w:t>Go straight ahead. Take the second left. Walk about 100 meters. It’s next to the music shop.</w:t>
      </w:r>
    </w:p>
    <w:p w:rsidR="00CA0369" w:rsidRPr="00762256" w:rsidRDefault="00CA0369" w:rsidP="00CA0369">
      <w:pPr>
        <w:pStyle w:val="ab"/>
        <w:rPr>
          <w:rFonts w:ascii="Times New Roman" w:hAnsi="Times New Roman" w:cs="Times New Roman"/>
          <w:sz w:val="24"/>
          <w:szCs w:val="24"/>
          <w:lang w:val="en-US"/>
        </w:rPr>
      </w:pPr>
      <w:r w:rsidRPr="00762256">
        <w:rPr>
          <w:rFonts w:ascii="Times New Roman" w:hAnsi="Times New Roman" w:cs="Times New Roman"/>
          <w:sz w:val="24"/>
          <w:szCs w:val="24"/>
          <w:lang w:val="en-US"/>
        </w:rPr>
        <w:t>…………………………………</w:t>
      </w:r>
    </w:p>
    <w:p w:rsidR="00CA0369" w:rsidRPr="00762256" w:rsidRDefault="00CA0369" w:rsidP="00CA0369">
      <w:pPr>
        <w:pStyle w:val="ab"/>
        <w:numPr>
          <w:ilvl w:val="0"/>
          <w:numId w:val="6"/>
        </w:numPr>
        <w:rPr>
          <w:rFonts w:ascii="Times New Roman" w:hAnsi="Times New Roman" w:cs="Times New Roman"/>
          <w:sz w:val="24"/>
          <w:szCs w:val="24"/>
          <w:lang w:val="en-US"/>
        </w:rPr>
      </w:pPr>
      <w:r w:rsidRPr="00762256">
        <w:rPr>
          <w:rFonts w:ascii="Times New Roman" w:hAnsi="Times New Roman" w:cs="Times New Roman"/>
          <w:sz w:val="24"/>
          <w:szCs w:val="24"/>
          <w:lang w:val="en-US"/>
        </w:rPr>
        <w:t>Go straight ahead. Take the third right. Go past the park. It’s on your left.</w:t>
      </w:r>
    </w:p>
    <w:p w:rsidR="00CA0369" w:rsidRPr="00762256" w:rsidRDefault="00CA0369" w:rsidP="00CA0369">
      <w:pPr>
        <w:pStyle w:val="ab"/>
        <w:rPr>
          <w:rFonts w:ascii="Times New Roman" w:hAnsi="Times New Roman" w:cs="Times New Roman"/>
          <w:sz w:val="24"/>
          <w:szCs w:val="24"/>
          <w:lang w:val="en-US"/>
        </w:rPr>
      </w:pPr>
      <w:r w:rsidRPr="00762256">
        <w:rPr>
          <w:rFonts w:ascii="Times New Roman" w:hAnsi="Times New Roman" w:cs="Times New Roman"/>
          <w:sz w:val="24"/>
          <w:szCs w:val="24"/>
          <w:lang w:val="en-US"/>
        </w:rPr>
        <w:t>………………………………………..</w:t>
      </w:r>
    </w:p>
    <w:p w:rsidR="00CA0369" w:rsidRPr="00762256" w:rsidRDefault="00CA0369" w:rsidP="00CA0369">
      <w:pPr>
        <w:pStyle w:val="ab"/>
        <w:numPr>
          <w:ilvl w:val="0"/>
          <w:numId w:val="6"/>
        </w:numPr>
        <w:rPr>
          <w:rFonts w:ascii="Times New Roman" w:hAnsi="Times New Roman" w:cs="Times New Roman"/>
          <w:sz w:val="24"/>
          <w:szCs w:val="24"/>
          <w:lang w:val="en-US"/>
        </w:rPr>
      </w:pPr>
      <w:r w:rsidRPr="00762256">
        <w:rPr>
          <w:rFonts w:ascii="Times New Roman" w:hAnsi="Times New Roman" w:cs="Times New Roman"/>
          <w:sz w:val="24"/>
          <w:szCs w:val="24"/>
          <w:lang w:val="en-US"/>
        </w:rPr>
        <w:t>Go straight ahead. Take the first left. Go to the end of the street. It’s on the corner of West Street – opposite the chemist’s.</w:t>
      </w:r>
    </w:p>
    <w:p w:rsidR="00CA0369" w:rsidRPr="00762256" w:rsidRDefault="00CA0369" w:rsidP="00CA0369">
      <w:pPr>
        <w:pStyle w:val="ab"/>
        <w:rPr>
          <w:rFonts w:ascii="Times New Roman" w:hAnsi="Times New Roman" w:cs="Times New Roman"/>
          <w:sz w:val="24"/>
          <w:szCs w:val="24"/>
          <w:lang w:val="en-US"/>
        </w:rPr>
      </w:pPr>
      <w:r w:rsidRPr="00762256">
        <w:rPr>
          <w:rFonts w:ascii="Times New Roman" w:hAnsi="Times New Roman" w:cs="Times New Roman"/>
          <w:sz w:val="24"/>
          <w:szCs w:val="24"/>
          <w:lang w:val="en-US"/>
        </w:rPr>
        <w:t>…………………………………………</w:t>
      </w:r>
    </w:p>
    <w:p w:rsidR="00CA0369" w:rsidRPr="00762256" w:rsidRDefault="00CA0369" w:rsidP="00CA0369">
      <w:pPr>
        <w:pStyle w:val="ab"/>
        <w:numPr>
          <w:ilvl w:val="0"/>
          <w:numId w:val="6"/>
        </w:numPr>
        <w:rPr>
          <w:rFonts w:ascii="Times New Roman" w:hAnsi="Times New Roman" w:cs="Times New Roman"/>
          <w:sz w:val="24"/>
          <w:szCs w:val="24"/>
          <w:lang w:val="en-US"/>
        </w:rPr>
      </w:pPr>
      <w:r w:rsidRPr="00762256">
        <w:rPr>
          <w:rFonts w:ascii="Times New Roman" w:hAnsi="Times New Roman" w:cs="Times New Roman"/>
          <w:sz w:val="24"/>
          <w:szCs w:val="24"/>
          <w:lang w:val="en-US"/>
        </w:rPr>
        <w:t>Go straight ahead. Take the third left. It’s at the end of the street – on the right, opposite the supermarket.</w:t>
      </w:r>
    </w:p>
    <w:p w:rsidR="00CA0369" w:rsidRPr="00762256" w:rsidRDefault="00CA0369" w:rsidP="00CA0369">
      <w:pPr>
        <w:pStyle w:val="ab"/>
        <w:rPr>
          <w:rFonts w:ascii="Times New Roman" w:hAnsi="Times New Roman" w:cs="Times New Roman"/>
          <w:sz w:val="24"/>
          <w:szCs w:val="24"/>
          <w:lang w:val="en-US"/>
        </w:rPr>
      </w:pPr>
      <w:r w:rsidRPr="00762256">
        <w:rPr>
          <w:rFonts w:ascii="Times New Roman" w:hAnsi="Times New Roman" w:cs="Times New Roman"/>
          <w:sz w:val="24"/>
          <w:szCs w:val="24"/>
          <w:lang w:val="en-US"/>
        </w:rPr>
        <w:t>………………………………………..</w:t>
      </w:r>
    </w:p>
    <w:p w:rsidR="00CA0369" w:rsidRPr="00762256" w:rsidRDefault="00CA0369" w:rsidP="00CA0369">
      <w:pPr>
        <w:pStyle w:val="ab"/>
        <w:numPr>
          <w:ilvl w:val="0"/>
          <w:numId w:val="6"/>
        </w:numPr>
        <w:rPr>
          <w:rFonts w:ascii="Times New Roman" w:hAnsi="Times New Roman" w:cs="Times New Roman"/>
          <w:sz w:val="24"/>
          <w:szCs w:val="24"/>
          <w:lang w:val="en-US"/>
        </w:rPr>
      </w:pPr>
      <w:r w:rsidRPr="00762256">
        <w:rPr>
          <w:rFonts w:ascii="Times New Roman" w:hAnsi="Times New Roman" w:cs="Times New Roman"/>
          <w:sz w:val="24"/>
          <w:szCs w:val="24"/>
          <w:lang w:val="en-US"/>
        </w:rPr>
        <w:t>Go straight ahead. Take the second right. Go past the bank. Turn left. It’s on your right.</w:t>
      </w:r>
    </w:p>
    <w:p w:rsidR="00CA0369" w:rsidRPr="00762256" w:rsidRDefault="00CA0369" w:rsidP="00CA0369">
      <w:pPr>
        <w:pStyle w:val="ab"/>
        <w:rPr>
          <w:rFonts w:ascii="Times New Roman" w:hAnsi="Times New Roman" w:cs="Times New Roman"/>
          <w:sz w:val="24"/>
          <w:szCs w:val="24"/>
          <w:lang w:val="en-US"/>
        </w:rPr>
      </w:pPr>
      <w:r w:rsidRPr="00762256">
        <w:rPr>
          <w:rFonts w:ascii="Times New Roman" w:hAnsi="Times New Roman" w:cs="Times New Roman"/>
          <w:sz w:val="24"/>
          <w:szCs w:val="24"/>
          <w:lang w:val="en-US"/>
        </w:rPr>
        <w:t>……………………………………..</w:t>
      </w:r>
    </w:p>
    <w:p w:rsidR="00CA0369" w:rsidRPr="00762256" w:rsidRDefault="00CA0369" w:rsidP="00CA0369">
      <w:pPr>
        <w:pStyle w:val="ab"/>
        <w:rPr>
          <w:rFonts w:ascii="Times New Roman" w:hAnsi="Times New Roman" w:cs="Times New Roman"/>
          <w:sz w:val="24"/>
          <w:szCs w:val="24"/>
          <w:lang w:val="en-US"/>
        </w:rPr>
      </w:pPr>
    </w:p>
    <w:p w:rsidR="00CA0369" w:rsidRPr="00A83EE3" w:rsidRDefault="00CA0369" w:rsidP="00CA0369">
      <w:pPr>
        <w:pStyle w:val="ab"/>
        <w:rPr>
          <w:rFonts w:ascii="Times New Roman" w:hAnsi="Times New Roman" w:cs="Times New Roman"/>
          <w:sz w:val="24"/>
          <w:szCs w:val="24"/>
        </w:rPr>
      </w:pPr>
      <w:r>
        <w:rPr>
          <w:rFonts w:ascii="Times New Roman" w:hAnsi="Times New Roman" w:cs="Times New Roman"/>
          <w:b/>
          <w:sz w:val="24"/>
          <w:szCs w:val="24"/>
        </w:rPr>
        <w:t>Напишите инструкцию, как дойти до этого места.</w:t>
      </w:r>
    </w:p>
    <w:p w:rsidR="00CA0369" w:rsidRPr="00A83EE3" w:rsidRDefault="00CA0369" w:rsidP="00CA0369">
      <w:pPr>
        <w:pStyle w:val="ab"/>
        <w:rPr>
          <w:sz w:val="36"/>
          <w:szCs w:val="36"/>
        </w:rPr>
      </w:pPr>
    </w:p>
    <w:p w:rsidR="00CA0369" w:rsidRDefault="00CA0369" w:rsidP="00CA0369">
      <w:pPr>
        <w:pStyle w:val="ab"/>
        <w:numPr>
          <w:ilvl w:val="0"/>
          <w:numId w:val="7"/>
        </w:numPr>
        <w:rPr>
          <w:rFonts w:ascii="Times New Roman" w:hAnsi="Times New Roman" w:cs="Times New Roman"/>
          <w:sz w:val="24"/>
          <w:szCs w:val="24"/>
          <w:lang w:val="en-US"/>
        </w:rPr>
      </w:pPr>
      <w:r w:rsidRPr="00762256">
        <w:rPr>
          <w:rFonts w:ascii="Times New Roman" w:hAnsi="Times New Roman" w:cs="Times New Roman"/>
          <w:sz w:val="24"/>
          <w:szCs w:val="24"/>
          <w:lang w:val="en-US"/>
        </w:rPr>
        <w:t>The restaurant in King Street:</w:t>
      </w:r>
    </w:p>
    <w:p w:rsidR="00CA0369" w:rsidRPr="00762256" w:rsidRDefault="00CA0369" w:rsidP="00CA0369">
      <w:pPr>
        <w:rPr>
          <w:lang w:val="en-US"/>
        </w:rPr>
      </w:pPr>
    </w:p>
    <w:p w:rsidR="00CA0369" w:rsidRPr="00762256" w:rsidRDefault="00CA0369" w:rsidP="00CA0369">
      <w:pPr>
        <w:pStyle w:val="ab"/>
        <w:ind w:left="1080"/>
        <w:rPr>
          <w:rFonts w:ascii="Times New Roman" w:hAnsi="Times New Roman" w:cs="Times New Roman"/>
          <w:sz w:val="24"/>
          <w:szCs w:val="24"/>
          <w:lang w:val="en-US"/>
        </w:rPr>
      </w:pPr>
    </w:p>
    <w:p w:rsidR="00CA0369" w:rsidRPr="00CA0369" w:rsidRDefault="00CA0369" w:rsidP="00CA0369">
      <w:pPr>
        <w:pStyle w:val="ab"/>
        <w:numPr>
          <w:ilvl w:val="0"/>
          <w:numId w:val="7"/>
        </w:numPr>
        <w:rPr>
          <w:rFonts w:ascii="Times New Roman" w:hAnsi="Times New Roman" w:cs="Times New Roman"/>
          <w:sz w:val="24"/>
          <w:szCs w:val="24"/>
          <w:lang w:val="en-US"/>
        </w:rPr>
      </w:pPr>
      <w:r w:rsidRPr="00762256">
        <w:rPr>
          <w:rFonts w:ascii="Times New Roman" w:hAnsi="Times New Roman" w:cs="Times New Roman"/>
          <w:sz w:val="24"/>
          <w:szCs w:val="24"/>
          <w:lang w:val="en-US"/>
        </w:rPr>
        <w:t>The railway station:</w:t>
      </w:r>
    </w:p>
    <w:p w:rsidR="00CA0369" w:rsidRDefault="00CA0369" w:rsidP="00CA0369"/>
    <w:p w:rsidR="00CA0369" w:rsidRDefault="00CA0369" w:rsidP="00CA0369"/>
    <w:p w:rsidR="00CA0369" w:rsidRPr="00FB4F53" w:rsidRDefault="00CA0369" w:rsidP="00CA0369">
      <w:pPr>
        <w:rPr>
          <w:b/>
        </w:rPr>
      </w:pPr>
      <w:r w:rsidRPr="00FB4F53">
        <w:rPr>
          <w:b/>
        </w:rPr>
        <w:lastRenderedPageBreak/>
        <w:t xml:space="preserve">Прочитай приглашение и </w:t>
      </w:r>
      <w:r w:rsidRPr="00FB4F53">
        <w:rPr>
          <w:b/>
          <w:lang w:val="en-US"/>
        </w:rPr>
        <w:t>e</w:t>
      </w:r>
      <w:r w:rsidRPr="00FB4F53">
        <w:rPr>
          <w:b/>
        </w:rPr>
        <w:t>-</w:t>
      </w:r>
      <w:r w:rsidRPr="00FB4F53">
        <w:rPr>
          <w:b/>
          <w:lang w:val="en-US"/>
        </w:rPr>
        <w:t>mail</w:t>
      </w:r>
      <w:r w:rsidRPr="00FB4F53">
        <w:rPr>
          <w:b/>
        </w:rPr>
        <w:t>.</w:t>
      </w:r>
      <w:r>
        <w:rPr>
          <w:b/>
        </w:rPr>
        <w:t xml:space="preserve"> </w:t>
      </w:r>
      <w:r w:rsidRPr="00FB4F53">
        <w:rPr>
          <w:b/>
        </w:rPr>
        <w:t>Заполни таблицу Луизы</w:t>
      </w:r>
      <w:r>
        <w:rPr>
          <w:b/>
        </w:rPr>
        <w:t xml:space="preserve"> информацией о предстоящей вечеринке</w:t>
      </w:r>
      <w:r w:rsidRPr="00FB4F53">
        <w:rPr>
          <w:b/>
        </w:rPr>
        <w:t>.</w:t>
      </w:r>
    </w:p>
    <w:tbl>
      <w:tblPr>
        <w:tblStyle w:val="aa"/>
        <w:tblW w:w="0" w:type="auto"/>
        <w:tblLook w:val="04A0"/>
      </w:tblPr>
      <w:tblGrid>
        <w:gridCol w:w="3510"/>
      </w:tblGrid>
      <w:tr w:rsidR="00CA0369" w:rsidRPr="008B0671" w:rsidTr="00DC0E9E">
        <w:trPr>
          <w:trHeight w:val="3235"/>
        </w:trPr>
        <w:tc>
          <w:tcPr>
            <w:tcW w:w="3510" w:type="dxa"/>
          </w:tcPr>
          <w:p w:rsidR="00CA0369" w:rsidRPr="00D3530D" w:rsidRDefault="00CA0369" w:rsidP="00DC0E9E">
            <w:pPr>
              <w:rPr>
                <w:rFonts w:ascii="Monotype Corsiva" w:hAnsi="Monotype Corsiva"/>
                <w:b/>
                <w:i/>
              </w:rPr>
            </w:pPr>
          </w:p>
          <w:p w:rsidR="00CA0369" w:rsidRPr="00683584" w:rsidRDefault="00CA0369" w:rsidP="00DC0E9E">
            <w:pPr>
              <w:jc w:val="center"/>
              <w:rPr>
                <w:rFonts w:ascii="Monotype Corsiva" w:hAnsi="Monotype Corsiva"/>
                <w:b/>
                <w:i/>
                <w:color w:val="C00000"/>
                <w:sz w:val="28"/>
                <w:szCs w:val="28"/>
                <w:lang w:val="en-US"/>
              </w:rPr>
            </w:pPr>
            <w:r w:rsidRPr="00683584">
              <w:rPr>
                <w:rFonts w:ascii="Monotype Corsiva" w:hAnsi="Monotype Corsiva"/>
                <w:b/>
                <w:i/>
                <w:color w:val="C00000"/>
                <w:sz w:val="28"/>
                <w:szCs w:val="28"/>
                <w:lang w:val="en-US"/>
              </w:rPr>
              <w:t>Come to an ice-skating party</w:t>
            </w:r>
          </w:p>
          <w:p w:rsidR="00CA0369" w:rsidRPr="00683584" w:rsidRDefault="00CA0369" w:rsidP="00DC0E9E">
            <w:pPr>
              <w:jc w:val="center"/>
              <w:rPr>
                <w:rFonts w:ascii="Monotype Corsiva" w:hAnsi="Monotype Corsiva"/>
                <w:b/>
                <w:i/>
                <w:color w:val="C00000"/>
                <w:sz w:val="28"/>
                <w:szCs w:val="28"/>
                <w:lang w:val="en-US"/>
              </w:rPr>
            </w:pPr>
            <w:r w:rsidRPr="00683584">
              <w:rPr>
                <w:rFonts w:ascii="Monotype Corsiva" w:hAnsi="Monotype Corsiva"/>
                <w:b/>
                <w:i/>
                <w:color w:val="C00000"/>
                <w:sz w:val="28"/>
                <w:szCs w:val="28"/>
                <w:lang w:val="en-US"/>
              </w:rPr>
              <w:t>on Saturday</w:t>
            </w:r>
          </w:p>
          <w:p w:rsidR="00CA0369" w:rsidRPr="00683584" w:rsidRDefault="00CA0369" w:rsidP="00DC0E9E">
            <w:pPr>
              <w:jc w:val="center"/>
              <w:rPr>
                <w:rFonts w:ascii="Monotype Corsiva" w:hAnsi="Monotype Corsiva"/>
                <w:b/>
                <w:i/>
                <w:color w:val="C00000"/>
                <w:sz w:val="28"/>
                <w:szCs w:val="28"/>
                <w:lang w:val="en-US"/>
              </w:rPr>
            </w:pPr>
            <w:r w:rsidRPr="00683584">
              <w:rPr>
                <w:rFonts w:ascii="Monotype Corsiva" w:hAnsi="Monotype Corsiva"/>
                <w:b/>
                <w:i/>
                <w:color w:val="C00000"/>
                <w:sz w:val="28"/>
                <w:szCs w:val="28"/>
                <w:lang w:val="en-US"/>
              </w:rPr>
              <w:t>at</w:t>
            </w:r>
          </w:p>
          <w:p w:rsidR="00CA0369" w:rsidRPr="00683584" w:rsidRDefault="00CA0369" w:rsidP="00DC0E9E">
            <w:pPr>
              <w:jc w:val="center"/>
              <w:rPr>
                <w:rFonts w:ascii="Monotype Corsiva" w:hAnsi="Monotype Corsiva"/>
                <w:b/>
                <w:i/>
                <w:color w:val="C00000"/>
                <w:sz w:val="28"/>
                <w:szCs w:val="28"/>
                <w:lang w:val="en-US"/>
              </w:rPr>
            </w:pPr>
            <w:r w:rsidRPr="00683584">
              <w:rPr>
                <w:rFonts w:ascii="Monotype Corsiva" w:hAnsi="Monotype Corsiva"/>
                <w:b/>
                <w:i/>
                <w:color w:val="C00000"/>
                <w:sz w:val="28"/>
                <w:szCs w:val="28"/>
                <w:lang w:val="en-US"/>
              </w:rPr>
              <w:t>Park Ice Rink</w:t>
            </w:r>
          </w:p>
          <w:p w:rsidR="00CA0369" w:rsidRPr="00683584" w:rsidRDefault="00CA0369" w:rsidP="00DC0E9E">
            <w:pPr>
              <w:jc w:val="center"/>
              <w:rPr>
                <w:rFonts w:ascii="Monotype Corsiva" w:hAnsi="Monotype Corsiva"/>
                <w:b/>
                <w:i/>
                <w:color w:val="C00000"/>
                <w:sz w:val="28"/>
                <w:szCs w:val="28"/>
                <w:lang w:val="en-US"/>
              </w:rPr>
            </w:pPr>
            <w:r w:rsidRPr="00683584">
              <w:rPr>
                <w:rFonts w:ascii="Monotype Corsiva" w:hAnsi="Monotype Corsiva"/>
                <w:b/>
                <w:i/>
                <w:color w:val="C00000"/>
                <w:sz w:val="28"/>
                <w:szCs w:val="28"/>
                <w:lang w:val="en-US"/>
              </w:rPr>
              <w:t>Starts at 1.30 p.m.</w:t>
            </w:r>
          </w:p>
          <w:p w:rsidR="00CA0369" w:rsidRDefault="00CA0369" w:rsidP="00DC0E9E">
            <w:pPr>
              <w:rPr>
                <w:lang w:val="en-US"/>
              </w:rPr>
            </w:pPr>
          </w:p>
          <w:p w:rsidR="00CA0369" w:rsidRPr="00683584" w:rsidRDefault="00CA0369" w:rsidP="00DC0E9E">
            <w:pPr>
              <w:rPr>
                <w:rFonts w:ascii="Times New Roman" w:hAnsi="Times New Roman" w:cs="Times New Roman"/>
                <w:i/>
                <w:sz w:val="24"/>
                <w:szCs w:val="24"/>
                <w:lang w:val="en-US"/>
              </w:rPr>
            </w:pPr>
            <w:r w:rsidRPr="00683584">
              <w:rPr>
                <w:rFonts w:ascii="Times New Roman" w:hAnsi="Times New Roman" w:cs="Times New Roman"/>
                <w:i/>
                <w:sz w:val="24"/>
                <w:szCs w:val="24"/>
                <w:lang w:val="en-US"/>
              </w:rPr>
              <w:t>You won’t need any money but              bring a warm sweater.</w:t>
            </w:r>
          </w:p>
          <w:p w:rsidR="00CA0369" w:rsidRPr="00683584" w:rsidRDefault="00CA0369" w:rsidP="00DC0E9E">
            <w:pPr>
              <w:rPr>
                <w:rFonts w:ascii="Blackadder ITC" w:hAnsi="Blackadder ITC"/>
                <w:i/>
                <w:sz w:val="28"/>
                <w:szCs w:val="28"/>
                <w:lang w:val="en-US"/>
              </w:rPr>
            </w:pPr>
            <w:r w:rsidRPr="00683584">
              <w:rPr>
                <w:rFonts w:ascii="Times New Roman" w:hAnsi="Times New Roman" w:cs="Times New Roman"/>
                <w:i/>
                <w:sz w:val="24"/>
                <w:szCs w:val="24"/>
                <w:lang w:val="en-US"/>
              </w:rPr>
              <w:t xml:space="preserve">        Let me know if you can   come by Thursday</w:t>
            </w:r>
            <w:r w:rsidRPr="00683584">
              <w:rPr>
                <w:rFonts w:ascii="Blackadder ITC" w:hAnsi="Blackadder ITC"/>
                <w:i/>
                <w:sz w:val="28"/>
                <w:szCs w:val="28"/>
                <w:lang w:val="en-US"/>
              </w:rPr>
              <w:t>.</w:t>
            </w:r>
          </w:p>
          <w:p w:rsidR="00CA0369" w:rsidRPr="008B0671" w:rsidRDefault="00CA0369" w:rsidP="00DC0E9E">
            <w:pPr>
              <w:rPr>
                <w:lang w:val="en-US"/>
              </w:rPr>
            </w:pPr>
            <w:r w:rsidRPr="00683584">
              <w:rPr>
                <w:i/>
                <w:lang w:val="en-US"/>
              </w:rPr>
              <w:t xml:space="preserve">                                               Sara</w:t>
            </w:r>
          </w:p>
        </w:tc>
      </w:tr>
    </w:tbl>
    <w:tbl>
      <w:tblPr>
        <w:tblStyle w:val="aa"/>
        <w:tblpPr w:leftFromText="180" w:rightFromText="180" w:vertAnchor="text" w:horzAnchor="margin" w:tblpXSpec="right" w:tblpY="-3593"/>
        <w:tblW w:w="0" w:type="auto"/>
        <w:tblLook w:val="04A0"/>
      </w:tblPr>
      <w:tblGrid>
        <w:gridCol w:w="5210"/>
      </w:tblGrid>
      <w:tr w:rsidR="00CA0369" w:rsidRPr="00EE4B9F" w:rsidTr="00DC0E9E">
        <w:trPr>
          <w:trHeight w:val="3252"/>
        </w:trPr>
        <w:tc>
          <w:tcPr>
            <w:tcW w:w="5210" w:type="dxa"/>
          </w:tcPr>
          <w:tbl>
            <w:tblPr>
              <w:tblStyle w:val="aa"/>
              <w:tblW w:w="0" w:type="auto"/>
              <w:tblLook w:val="04A0"/>
            </w:tblPr>
            <w:tblGrid>
              <w:gridCol w:w="2830"/>
            </w:tblGrid>
            <w:tr w:rsidR="00CA0369" w:rsidRPr="00EE4B9F" w:rsidTr="00DC0E9E">
              <w:tc>
                <w:tcPr>
                  <w:tcW w:w="2830" w:type="dxa"/>
                </w:tcPr>
                <w:p w:rsidR="00CA0369" w:rsidRPr="00FB4F53" w:rsidRDefault="00CA0369" w:rsidP="00DC0E9E">
                  <w:pPr>
                    <w:framePr w:hSpace="180" w:wrap="around" w:vAnchor="text" w:hAnchor="margin" w:xAlign="right" w:y="-3593"/>
                    <w:rPr>
                      <w:rFonts w:ascii="Times New Roman" w:hAnsi="Times New Roman" w:cs="Times New Roman"/>
                      <w:lang w:val="en-US"/>
                    </w:rPr>
                  </w:pPr>
                  <w:r w:rsidRPr="00FB4F53">
                    <w:rPr>
                      <w:rFonts w:ascii="Times New Roman" w:hAnsi="Times New Roman" w:cs="Times New Roman"/>
                      <w:lang w:val="en-US"/>
                    </w:rPr>
                    <w:t>From: Carla</w:t>
                  </w:r>
                </w:p>
              </w:tc>
            </w:tr>
            <w:tr w:rsidR="00CA0369" w:rsidRPr="00EE4B9F" w:rsidTr="00DC0E9E">
              <w:tc>
                <w:tcPr>
                  <w:tcW w:w="2830" w:type="dxa"/>
                </w:tcPr>
                <w:p w:rsidR="00CA0369" w:rsidRPr="00FB4F53" w:rsidRDefault="00CA0369" w:rsidP="00DC0E9E">
                  <w:pPr>
                    <w:framePr w:hSpace="180" w:wrap="around" w:vAnchor="text" w:hAnchor="margin" w:xAlign="right" w:y="-3593"/>
                    <w:rPr>
                      <w:rFonts w:ascii="Times New Roman" w:hAnsi="Times New Roman" w:cs="Times New Roman"/>
                      <w:lang w:val="en-US"/>
                    </w:rPr>
                  </w:pPr>
                  <w:r w:rsidRPr="00FB4F53">
                    <w:rPr>
                      <w:rFonts w:ascii="Times New Roman" w:hAnsi="Times New Roman" w:cs="Times New Roman"/>
                      <w:lang w:val="en-US"/>
                    </w:rPr>
                    <w:t xml:space="preserve">To: </w:t>
                  </w:r>
                  <w:proofErr w:type="spellStart"/>
                  <w:r w:rsidRPr="00FB4F53">
                    <w:rPr>
                      <w:rFonts w:ascii="Times New Roman" w:hAnsi="Times New Roman" w:cs="Times New Roman"/>
                      <w:lang w:val="en-US"/>
                    </w:rPr>
                    <w:t>Lousia</w:t>
                  </w:r>
                  <w:proofErr w:type="spellEnd"/>
                </w:p>
              </w:tc>
            </w:tr>
            <w:tr w:rsidR="00CA0369" w:rsidRPr="00EE4B9F" w:rsidTr="00DC0E9E">
              <w:tc>
                <w:tcPr>
                  <w:tcW w:w="2830" w:type="dxa"/>
                </w:tcPr>
                <w:p w:rsidR="00CA0369" w:rsidRPr="00FB4F53" w:rsidRDefault="00CA0369" w:rsidP="00DC0E9E">
                  <w:pPr>
                    <w:framePr w:hSpace="180" w:wrap="around" w:vAnchor="text" w:hAnchor="margin" w:xAlign="right" w:y="-3593"/>
                    <w:rPr>
                      <w:rFonts w:ascii="Times New Roman" w:hAnsi="Times New Roman" w:cs="Times New Roman"/>
                      <w:lang w:val="en-US"/>
                    </w:rPr>
                  </w:pPr>
                  <w:r w:rsidRPr="00FB4F53">
                    <w:rPr>
                      <w:rFonts w:ascii="Times New Roman" w:hAnsi="Times New Roman" w:cs="Times New Roman"/>
                      <w:lang w:val="en-US"/>
                    </w:rPr>
                    <w:t>14, February, Tuesday</w:t>
                  </w:r>
                </w:p>
              </w:tc>
            </w:tr>
          </w:tbl>
          <w:p w:rsidR="00CA0369" w:rsidRDefault="00CA0369" w:rsidP="00DC0E9E">
            <w:pPr>
              <w:rPr>
                <w:lang w:val="en-US"/>
              </w:rPr>
            </w:pPr>
          </w:p>
          <w:p w:rsidR="00CA0369" w:rsidRPr="00683584" w:rsidRDefault="00CA0369" w:rsidP="00DC0E9E">
            <w:pPr>
              <w:rPr>
                <w:rFonts w:ascii="Times New Roman" w:hAnsi="Times New Roman" w:cs="Times New Roman"/>
                <w:sz w:val="24"/>
                <w:szCs w:val="24"/>
                <w:lang w:val="en-US"/>
              </w:rPr>
            </w:pPr>
            <w:r w:rsidRPr="00683584">
              <w:rPr>
                <w:rFonts w:ascii="Times New Roman" w:hAnsi="Times New Roman" w:cs="Times New Roman"/>
                <w:sz w:val="24"/>
                <w:szCs w:val="24"/>
                <w:lang w:val="en-US"/>
              </w:rPr>
              <w:t xml:space="preserve">Shall we go to Sara’s ice-skating party together? My dad will take us in the car but we’ll need to come back by bus. We’ll drive to yours and get you at 12.30. Ring me this afternoon on my </w:t>
            </w:r>
            <w:proofErr w:type="gramStart"/>
            <w:r w:rsidRPr="00683584">
              <w:rPr>
                <w:rFonts w:ascii="Times New Roman" w:hAnsi="Times New Roman" w:cs="Times New Roman"/>
                <w:sz w:val="24"/>
                <w:szCs w:val="24"/>
                <w:lang w:val="en-US"/>
              </w:rPr>
              <w:t>mobile(</w:t>
            </w:r>
            <w:proofErr w:type="gramEnd"/>
            <w:r w:rsidRPr="00683584">
              <w:rPr>
                <w:rFonts w:ascii="Times New Roman" w:hAnsi="Times New Roman" w:cs="Times New Roman"/>
                <w:sz w:val="24"/>
                <w:szCs w:val="24"/>
                <w:lang w:val="en-US"/>
              </w:rPr>
              <w:t>0781621285) or after 6 p.m. at home (366387) to let me know.</w:t>
            </w:r>
          </w:p>
        </w:tc>
      </w:tr>
    </w:tbl>
    <w:p w:rsidR="00CA0369" w:rsidRPr="008B0671" w:rsidRDefault="00CA0369" w:rsidP="00CA0369">
      <w:pPr>
        <w:rPr>
          <w:lang w:val="en-US"/>
        </w:rPr>
      </w:pPr>
    </w:p>
    <w:tbl>
      <w:tblPr>
        <w:tblStyle w:val="aa"/>
        <w:tblW w:w="0" w:type="auto"/>
        <w:tblLook w:val="04A0"/>
      </w:tblPr>
      <w:tblGrid>
        <w:gridCol w:w="10267"/>
      </w:tblGrid>
      <w:tr w:rsidR="00CA0369" w:rsidTr="00DC0E9E">
        <w:trPr>
          <w:trHeight w:val="4809"/>
        </w:trPr>
        <w:tc>
          <w:tcPr>
            <w:tcW w:w="9571" w:type="dxa"/>
          </w:tcPr>
          <w:p w:rsidR="00CA0369" w:rsidRPr="006E0AA8" w:rsidRDefault="00CA0369" w:rsidP="00DC0E9E">
            <w:pPr>
              <w:rPr>
                <w:rFonts w:ascii="Times New Roman" w:hAnsi="Times New Roman" w:cs="Times New Roman"/>
                <w:i/>
                <w:color w:val="C00000"/>
                <w:sz w:val="24"/>
                <w:szCs w:val="24"/>
                <w:lang w:val="en-US"/>
              </w:rPr>
            </w:pPr>
            <w:r w:rsidRPr="006E0AA8">
              <w:rPr>
                <w:rFonts w:ascii="Times New Roman" w:hAnsi="Times New Roman" w:cs="Times New Roman"/>
                <w:sz w:val="24"/>
                <w:szCs w:val="24"/>
                <w:lang w:val="en-US"/>
              </w:rPr>
              <w:t>Louisa’s Notes</w:t>
            </w:r>
            <w:r w:rsidRPr="006E0AA8">
              <w:rPr>
                <w:rFonts w:ascii="Times New Roman" w:hAnsi="Times New Roman" w:cs="Times New Roman"/>
                <w:i/>
                <w:color w:val="C00000"/>
                <w:sz w:val="24"/>
                <w:szCs w:val="24"/>
                <w:lang w:val="en-US"/>
              </w:rPr>
              <w:t xml:space="preserve">                                                                          Ice-skating party</w:t>
            </w:r>
          </w:p>
          <w:p w:rsidR="00CA0369" w:rsidRPr="00804B7B" w:rsidRDefault="00CA0369" w:rsidP="00DC0E9E">
            <w:pPr>
              <w:jc w:val="both"/>
              <w:rPr>
                <w:rFonts w:ascii="Times New Roman" w:hAnsi="Times New Roman" w:cs="Times New Roman"/>
                <w:sz w:val="24"/>
                <w:szCs w:val="24"/>
                <w:lang w:val="en-US"/>
              </w:rPr>
            </w:pPr>
            <w:r w:rsidRPr="00804B7B">
              <w:rPr>
                <w:rFonts w:ascii="Times New Roman" w:hAnsi="Times New Roman" w:cs="Times New Roman"/>
                <w:sz w:val="24"/>
                <w:szCs w:val="24"/>
                <w:lang w:val="en-US"/>
              </w:rPr>
              <w:t>Day:</w:t>
            </w:r>
          </w:p>
          <w:tbl>
            <w:tblPr>
              <w:tblStyle w:val="aa"/>
              <w:tblW w:w="0" w:type="auto"/>
              <w:tblInd w:w="6091" w:type="dxa"/>
              <w:tblLook w:val="04A0"/>
            </w:tblPr>
            <w:tblGrid>
              <w:gridCol w:w="425"/>
              <w:gridCol w:w="2829"/>
            </w:tblGrid>
            <w:tr w:rsidR="00CA0369" w:rsidRPr="00EE4B9F" w:rsidTr="00DC0E9E">
              <w:tc>
                <w:tcPr>
                  <w:tcW w:w="425" w:type="dxa"/>
                </w:tcPr>
                <w:p w:rsidR="00CA0369" w:rsidRPr="00804B7B" w:rsidRDefault="00CA0369" w:rsidP="00DC0E9E">
                  <w:pPr>
                    <w:rPr>
                      <w:rFonts w:ascii="Times New Roman" w:hAnsi="Times New Roman" w:cs="Times New Roman"/>
                      <w:lang w:val="en-US"/>
                    </w:rPr>
                  </w:pPr>
                  <w:r w:rsidRPr="00804B7B">
                    <w:rPr>
                      <w:rFonts w:ascii="Times New Roman" w:hAnsi="Times New Roman" w:cs="Times New Roman"/>
                      <w:lang w:val="en-US"/>
                    </w:rPr>
                    <w:t>1</w:t>
                  </w:r>
                </w:p>
              </w:tc>
              <w:tc>
                <w:tcPr>
                  <w:tcW w:w="2829" w:type="dxa"/>
                </w:tcPr>
                <w:p w:rsidR="00CA0369" w:rsidRDefault="00CA0369" w:rsidP="00DC0E9E">
                  <w:pPr>
                    <w:rPr>
                      <w:rFonts w:ascii="Times New Roman" w:hAnsi="Times New Roman" w:cs="Times New Roman"/>
                      <w:lang w:val="en-US"/>
                    </w:rPr>
                  </w:pPr>
                </w:p>
              </w:tc>
            </w:tr>
          </w:tbl>
          <w:p w:rsidR="00CA0369" w:rsidRDefault="00CA0369" w:rsidP="00DC0E9E">
            <w:pPr>
              <w:rPr>
                <w:rFonts w:ascii="Times New Roman" w:hAnsi="Times New Roman" w:cs="Times New Roman"/>
                <w:lang w:val="en-US"/>
              </w:rPr>
            </w:pPr>
          </w:p>
          <w:p w:rsidR="00CA0369" w:rsidRPr="00804B7B" w:rsidRDefault="00CA0369" w:rsidP="00DC0E9E">
            <w:pPr>
              <w:rPr>
                <w:rFonts w:ascii="Times New Roman" w:hAnsi="Times New Roman" w:cs="Times New Roman"/>
                <w:lang w:val="en-US"/>
              </w:rPr>
            </w:pPr>
            <w:r>
              <w:rPr>
                <w:rFonts w:ascii="Times New Roman" w:hAnsi="Times New Roman" w:cs="Times New Roman"/>
                <w:lang w:val="en-US"/>
              </w:rPr>
              <w:t xml:space="preserve">                                                                                 Time</w:t>
            </w:r>
            <w:r w:rsidRPr="00804B7B">
              <w:rPr>
                <w:rFonts w:ascii="Times New Roman" w:hAnsi="Times New Roman" w:cs="Times New Roman"/>
                <w:lang w:val="en-US"/>
              </w:rPr>
              <w:t>:</w:t>
            </w:r>
          </w:p>
          <w:tbl>
            <w:tblPr>
              <w:tblStyle w:val="aa"/>
              <w:tblW w:w="0" w:type="auto"/>
              <w:tblInd w:w="6091" w:type="dxa"/>
              <w:tblLook w:val="04A0"/>
            </w:tblPr>
            <w:tblGrid>
              <w:gridCol w:w="425"/>
              <w:gridCol w:w="2829"/>
            </w:tblGrid>
            <w:tr w:rsidR="00CA0369" w:rsidRPr="00EE4B9F" w:rsidTr="00DC0E9E">
              <w:trPr>
                <w:trHeight w:val="267"/>
              </w:trPr>
              <w:tc>
                <w:tcPr>
                  <w:tcW w:w="425" w:type="dxa"/>
                </w:tcPr>
                <w:p w:rsidR="00CA0369" w:rsidRPr="00804B7B" w:rsidRDefault="00CA0369" w:rsidP="00DC0E9E">
                  <w:pPr>
                    <w:rPr>
                      <w:rFonts w:ascii="Times New Roman" w:hAnsi="Times New Roman" w:cs="Times New Roman"/>
                      <w:lang w:val="en-US"/>
                    </w:rPr>
                  </w:pPr>
                  <w:r w:rsidRPr="00804B7B">
                    <w:rPr>
                      <w:rFonts w:ascii="Times New Roman" w:hAnsi="Times New Roman" w:cs="Times New Roman"/>
                      <w:lang w:val="en-US"/>
                    </w:rPr>
                    <w:t>2</w:t>
                  </w:r>
                </w:p>
              </w:tc>
              <w:tc>
                <w:tcPr>
                  <w:tcW w:w="2829" w:type="dxa"/>
                </w:tcPr>
                <w:p w:rsidR="00CA0369" w:rsidRPr="00804B7B" w:rsidRDefault="00CA0369" w:rsidP="00DC0E9E">
                  <w:pPr>
                    <w:jc w:val="right"/>
                    <w:rPr>
                      <w:rFonts w:ascii="Times New Roman" w:hAnsi="Times New Roman" w:cs="Times New Roman"/>
                      <w:lang w:val="en-US"/>
                    </w:rPr>
                  </w:pPr>
                  <w:proofErr w:type="spellStart"/>
                  <w:r>
                    <w:rPr>
                      <w:rFonts w:ascii="Times New Roman" w:hAnsi="Times New Roman" w:cs="Times New Roman"/>
                      <w:lang w:val="en-US"/>
                    </w:rPr>
                    <w:t>p.m</w:t>
                  </w:r>
                  <w:proofErr w:type="spellEnd"/>
                </w:p>
              </w:tc>
            </w:tr>
          </w:tbl>
          <w:p w:rsidR="00CA0369" w:rsidRPr="00EE4B9F" w:rsidRDefault="00CA0369" w:rsidP="00DC0E9E">
            <w:pPr>
              <w:rPr>
                <w:rFonts w:ascii="Times New Roman" w:hAnsi="Times New Roman" w:cs="Times New Roman"/>
                <w:lang w:val="en-US"/>
              </w:rPr>
            </w:pPr>
          </w:p>
          <w:p w:rsidR="00CA0369" w:rsidRPr="00804B7B" w:rsidRDefault="00CA0369" w:rsidP="00DC0E9E">
            <w:pPr>
              <w:rPr>
                <w:rFonts w:ascii="Times New Roman" w:hAnsi="Times New Roman" w:cs="Times New Roman"/>
                <w:lang w:val="en-US"/>
              </w:rPr>
            </w:pPr>
            <w:r>
              <w:rPr>
                <w:rFonts w:ascii="Times New Roman" w:hAnsi="Times New Roman" w:cs="Times New Roman"/>
                <w:lang w:val="en-US"/>
              </w:rPr>
              <w:t xml:space="preserve">                                                                                 Take</w:t>
            </w:r>
            <w:r w:rsidRPr="00804B7B">
              <w:rPr>
                <w:rFonts w:ascii="Times New Roman" w:hAnsi="Times New Roman" w:cs="Times New Roman"/>
                <w:lang w:val="en-US"/>
              </w:rPr>
              <w:t>:</w:t>
            </w:r>
          </w:p>
          <w:tbl>
            <w:tblPr>
              <w:tblStyle w:val="aa"/>
              <w:tblW w:w="0" w:type="auto"/>
              <w:tblInd w:w="6091" w:type="dxa"/>
              <w:tblLook w:val="04A0"/>
            </w:tblPr>
            <w:tblGrid>
              <w:gridCol w:w="425"/>
              <w:gridCol w:w="2829"/>
            </w:tblGrid>
            <w:tr w:rsidR="00CA0369" w:rsidRPr="00EE4B9F" w:rsidTr="00DC0E9E">
              <w:tc>
                <w:tcPr>
                  <w:tcW w:w="425" w:type="dxa"/>
                </w:tcPr>
                <w:p w:rsidR="00CA0369" w:rsidRPr="00804B7B" w:rsidRDefault="00CA0369" w:rsidP="00DC0E9E">
                  <w:pPr>
                    <w:rPr>
                      <w:rFonts w:ascii="Times New Roman" w:hAnsi="Times New Roman" w:cs="Times New Roman"/>
                      <w:lang w:val="en-US"/>
                    </w:rPr>
                  </w:pPr>
                  <w:r w:rsidRPr="00804B7B">
                    <w:rPr>
                      <w:rFonts w:ascii="Times New Roman" w:hAnsi="Times New Roman" w:cs="Times New Roman"/>
                      <w:lang w:val="en-US"/>
                    </w:rPr>
                    <w:t>3</w:t>
                  </w:r>
                </w:p>
              </w:tc>
              <w:tc>
                <w:tcPr>
                  <w:tcW w:w="2829" w:type="dxa"/>
                </w:tcPr>
                <w:p w:rsidR="00CA0369" w:rsidRDefault="00CA0369" w:rsidP="00DC0E9E">
                  <w:pPr>
                    <w:rPr>
                      <w:rFonts w:ascii="Times New Roman" w:hAnsi="Times New Roman" w:cs="Times New Roman"/>
                      <w:lang w:val="en-US"/>
                    </w:rPr>
                  </w:pPr>
                </w:p>
              </w:tc>
            </w:tr>
          </w:tbl>
          <w:p w:rsidR="00CA0369" w:rsidRDefault="00CA0369" w:rsidP="00DC0E9E">
            <w:pPr>
              <w:rPr>
                <w:rFonts w:ascii="Times New Roman" w:hAnsi="Times New Roman" w:cs="Times New Roman"/>
                <w:lang w:val="en-US"/>
              </w:rPr>
            </w:pPr>
          </w:p>
          <w:p w:rsidR="00CA0369" w:rsidRPr="00804B7B" w:rsidRDefault="00CA0369" w:rsidP="00DC0E9E">
            <w:pPr>
              <w:rPr>
                <w:rFonts w:ascii="Times New Roman" w:hAnsi="Times New Roman" w:cs="Times New Roman"/>
                <w:lang w:val="en-US"/>
              </w:rPr>
            </w:pPr>
            <w:r>
              <w:rPr>
                <w:rFonts w:ascii="Times New Roman" w:hAnsi="Times New Roman" w:cs="Times New Roman"/>
                <w:lang w:val="en-US"/>
              </w:rPr>
              <w:t xml:space="preserve">                                                                                 Travel there by</w:t>
            </w:r>
            <w:r w:rsidRPr="00804B7B">
              <w:rPr>
                <w:rFonts w:ascii="Times New Roman" w:hAnsi="Times New Roman" w:cs="Times New Roman"/>
                <w:lang w:val="en-US"/>
              </w:rPr>
              <w:t>:</w:t>
            </w:r>
          </w:p>
          <w:tbl>
            <w:tblPr>
              <w:tblStyle w:val="aa"/>
              <w:tblW w:w="25476" w:type="dxa"/>
              <w:tblInd w:w="6091" w:type="dxa"/>
              <w:tblLook w:val="04A0"/>
            </w:tblPr>
            <w:tblGrid>
              <w:gridCol w:w="425"/>
              <w:gridCol w:w="4376"/>
              <w:gridCol w:w="4135"/>
              <w:gridCol w:w="4135"/>
              <w:gridCol w:w="4135"/>
              <w:gridCol w:w="4135"/>
              <w:gridCol w:w="4135"/>
            </w:tblGrid>
            <w:tr w:rsidR="00CA0369" w:rsidRPr="00EE4B9F" w:rsidTr="00DC0E9E">
              <w:tc>
                <w:tcPr>
                  <w:tcW w:w="425" w:type="dxa"/>
                </w:tcPr>
                <w:p w:rsidR="00CA0369" w:rsidRPr="00804B7B" w:rsidRDefault="00CA0369" w:rsidP="00DC0E9E">
                  <w:pPr>
                    <w:rPr>
                      <w:rFonts w:ascii="Times New Roman" w:hAnsi="Times New Roman" w:cs="Times New Roman"/>
                      <w:lang w:val="en-US"/>
                    </w:rPr>
                  </w:pPr>
                  <w:r w:rsidRPr="00804B7B">
                    <w:rPr>
                      <w:rFonts w:ascii="Times New Roman" w:hAnsi="Times New Roman" w:cs="Times New Roman"/>
                      <w:lang w:val="en-US"/>
                    </w:rPr>
                    <w:t>4</w:t>
                  </w:r>
                </w:p>
              </w:tc>
              <w:tc>
                <w:tcPr>
                  <w:tcW w:w="4376" w:type="dxa"/>
                </w:tcPr>
                <w:p w:rsidR="00CA0369" w:rsidRDefault="00CA0369" w:rsidP="00DC0E9E">
                  <w:pPr>
                    <w:rPr>
                      <w:rFonts w:ascii="Times New Roman" w:hAnsi="Times New Roman" w:cs="Times New Roman"/>
                      <w:lang w:val="en-US"/>
                    </w:rPr>
                  </w:pPr>
                </w:p>
              </w:tc>
              <w:tc>
                <w:tcPr>
                  <w:tcW w:w="4135" w:type="dxa"/>
                </w:tcPr>
                <w:p w:rsidR="00CA0369" w:rsidRDefault="00CA0369" w:rsidP="00DC0E9E">
                  <w:pPr>
                    <w:rPr>
                      <w:rFonts w:ascii="Times New Roman" w:hAnsi="Times New Roman" w:cs="Times New Roman"/>
                      <w:lang w:val="en-US"/>
                    </w:rPr>
                  </w:pPr>
                </w:p>
              </w:tc>
              <w:tc>
                <w:tcPr>
                  <w:tcW w:w="4135" w:type="dxa"/>
                </w:tcPr>
                <w:p w:rsidR="00CA0369" w:rsidRDefault="00CA0369" w:rsidP="00DC0E9E">
                  <w:pPr>
                    <w:rPr>
                      <w:rFonts w:ascii="Times New Roman" w:hAnsi="Times New Roman" w:cs="Times New Roman"/>
                      <w:lang w:val="en-US"/>
                    </w:rPr>
                  </w:pPr>
                </w:p>
              </w:tc>
              <w:tc>
                <w:tcPr>
                  <w:tcW w:w="4135" w:type="dxa"/>
                </w:tcPr>
                <w:p w:rsidR="00CA0369" w:rsidRDefault="00CA0369" w:rsidP="00DC0E9E">
                  <w:pPr>
                    <w:rPr>
                      <w:rFonts w:ascii="Times New Roman" w:hAnsi="Times New Roman" w:cs="Times New Roman"/>
                      <w:lang w:val="en-US"/>
                    </w:rPr>
                  </w:pPr>
                </w:p>
              </w:tc>
              <w:tc>
                <w:tcPr>
                  <w:tcW w:w="4135" w:type="dxa"/>
                </w:tcPr>
                <w:p w:rsidR="00CA0369" w:rsidRDefault="00CA0369" w:rsidP="00DC0E9E">
                  <w:pPr>
                    <w:rPr>
                      <w:rFonts w:ascii="Times New Roman" w:hAnsi="Times New Roman" w:cs="Times New Roman"/>
                      <w:lang w:val="en-US"/>
                    </w:rPr>
                  </w:pPr>
                </w:p>
              </w:tc>
              <w:tc>
                <w:tcPr>
                  <w:tcW w:w="4135" w:type="dxa"/>
                </w:tcPr>
                <w:p w:rsidR="00CA0369" w:rsidRDefault="00CA0369" w:rsidP="00DC0E9E">
                  <w:pPr>
                    <w:rPr>
                      <w:rFonts w:ascii="Times New Roman" w:hAnsi="Times New Roman" w:cs="Times New Roman"/>
                      <w:lang w:val="en-US"/>
                    </w:rPr>
                  </w:pPr>
                </w:p>
              </w:tc>
            </w:tr>
          </w:tbl>
          <w:p w:rsidR="00CA0369" w:rsidRDefault="00CA0369" w:rsidP="00DC0E9E">
            <w:pPr>
              <w:rPr>
                <w:rFonts w:ascii="Times New Roman" w:hAnsi="Times New Roman" w:cs="Times New Roman"/>
                <w:lang w:val="en-US"/>
              </w:rPr>
            </w:pPr>
          </w:p>
          <w:p w:rsidR="00CA0369" w:rsidRPr="00804B7B" w:rsidRDefault="00CA0369" w:rsidP="00DC0E9E">
            <w:pPr>
              <w:rPr>
                <w:rFonts w:ascii="Times New Roman" w:hAnsi="Times New Roman" w:cs="Times New Roman"/>
                <w:lang w:val="en-US"/>
              </w:rPr>
            </w:pPr>
            <w:r>
              <w:rPr>
                <w:rFonts w:ascii="Times New Roman" w:hAnsi="Times New Roman" w:cs="Times New Roman"/>
                <w:lang w:val="en-US"/>
              </w:rPr>
              <w:t xml:space="preserve">                                                     Carla’s evening phone number </w:t>
            </w:r>
            <w:r w:rsidRPr="00804B7B">
              <w:rPr>
                <w:rFonts w:ascii="Times New Roman" w:hAnsi="Times New Roman" w:cs="Times New Roman"/>
                <w:lang w:val="en-US"/>
              </w:rPr>
              <w:t>:</w:t>
            </w:r>
          </w:p>
          <w:tbl>
            <w:tblPr>
              <w:tblStyle w:val="aa"/>
              <w:tblW w:w="0" w:type="auto"/>
              <w:tblInd w:w="6091" w:type="dxa"/>
              <w:tblLook w:val="04A0"/>
            </w:tblPr>
            <w:tblGrid>
              <w:gridCol w:w="425"/>
              <w:gridCol w:w="2829"/>
            </w:tblGrid>
            <w:tr w:rsidR="00CA0369" w:rsidRPr="00EE4B9F" w:rsidTr="00DC0E9E">
              <w:tc>
                <w:tcPr>
                  <w:tcW w:w="425" w:type="dxa"/>
                </w:tcPr>
                <w:p w:rsidR="00CA0369" w:rsidRPr="00804B7B" w:rsidRDefault="00CA0369" w:rsidP="00DC0E9E">
                  <w:pPr>
                    <w:rPr>
                      <w:rFonts w:ascii="Times New Roman" w:hAnsi="Times New Roman" w:cs="Times New Roman"/>
                      <w:lang w:val="en-US"/>
                    </w:rPr>
                  </w:pPr>
                  <w:r w:rsidRPr="00804B7B">
                    <w:rPr>
                      <w:rFonts w:ascii="Times New Roman" w:hAnsi="Times New Roman" w:cs="Times New Roman"/>
                      <w:lang w:val="en-US"/>
                    </w:rPr>
                    <w:t>5</w:t>
                  </w:r>
                </w:p>
              </w:tc>
              <w:tc>
                <w:tcPr>
                  <w:tcW w:w="2829" w:type="dxa"/>
                </w:tcPr>
                <w:p w:rsidR="00CA0369" w:rsidRDefault="00CA0369" w:rsidP="00DC0E9E">
                  <w:pPr>
                    <w:rPr>
                      <w:rFonts w:ascii="Times New Roman" w:hAnsi="Times New Roman" w:cs="Times New Roman"/>
                      <w:lang w:val="en-US"/>
                    </w:rPr>
                  </w:pPr>
                </w:p>
              </w:tc>
            </w:tr>
          </w:tbl>
          <w:p w:rsidR="00CA0369" w:rsidRPr="009E15CE" w:rsidRDefault="00CA0369" w:rsidP="00DC0E9E">
            <w:pPr>
              <w:rPr>
                <w:rFonts w:ascii="Times New Roman" w:hAnsi="Times New Roman" w:cs="Times New Roman"/>
                <w:lang w:val="en-US"/>
              </w:rPr>
            </w:pPr>
            <w:r w:rsidRPr="00105667">
              <w:rPr>
                <w:rFonts w:ascii="Times New Roman" w:hAnsi="Times New Roman" w:cs="Times New Roman"/>
                <w:lang w:val="en-US"/>
              </w:rPr>
              <w:t>Place</w:t>
            </w:r>
            <w:r w:rsidRPr="009E15CE">
              <w:rPr>
                <w:rFonts w:ascii="Times New Roman" w:hAnsi="Times New Roman" w:cs="Times New Roman"/>
                <w:lang w:val="en-US"/>
              </w:rPr>
              <w:t>:</w:t>
            </w:r>
          </w:p>
          <w:tbl>
            <w:tblPr>
              <w:tblStyle w:val="aa"/>
              <w:tblW w:w="0" w:type="auto"/>
              <w:tblInd w:w="6091" w:type="dxa"/>
              <w:tblLook w:val="04A0"/>
            </w:tblPr>
            <w:tblGrid>
              <w:gridCol w:w="454"/>
              <w:gridCol w:w="2574"/>
            </w:tblGrid>
            <w:tr w:rsidR="00CA0369" w:rsidTr="00DC0E9E">
              <w:tc>
                <w:tcPr>
                  <w:tcW w:w="454" w:type="dxa"/>
                </w:tcPr>
                <w:p w:rsidR="00CA0369" w:rsidRDefault="00CA0369" w:rsidP="00DC0E9E">
                  <w:pPr>
                    <w:rPr>
                      <w:rFonts w:ascii="Times New Roman" w:hAnsi="Times New Roman" w:cs="Times New Roman"/>
                    </w:rPr>
                  </w:pPr>
                  <w:r>
                    <w:rPr>
                      <w:rFonts w:ascii="Times New Roman" w:hAnsi="Times New Roman" w:cs="Times New Roman"/>
                    </w:rPr>
                    <w:t>6</w:t>
                  </w:r>
                </w:p>
              </w:tc>
              <w:tc>
                <w:tcPr>
                  <w:tcW w:w="2574" w:type="dxa"/>
                </w:tcPr>
                <w:p w:rsidR="00CA0369" w:rsidRDefault="00CA0369" w:rsidP="00DC0E9E">
                  <w:pPr>
                    <w:rPr>
                      <w:rFonts w:ascii="Times New Roman" w:hAnsi="Times New Roman" w:cs="Times New Roman"/>
                    </w:rPr>
                  </w:pPr>
                </w:p>
              </w:tc>
            </w:tr>
          </w:tbl>
          <w:p w:rsidR="00CA0369" w:rsidRPr="00105667" w:rsidRDefault="00CA0369" w:rsidP="00DC0E9E">
            <w:pPr>
              <w:rPr>
                <w:rFonts w:ascii="Times New Roman" w:hAnsi="Times New Roman" w:cs="Times New Roman"/>
              </w:rPr>
            </w:pPr>
          </w:p>
        </w:tc>
      </w:tr>
    </w:tbl>
    <w:p w:rsidR="00EE4B9F" w:rsidRPr="00883241" w:rsidRDefault="00EE4B9F" w:rsidP="008E0FBA">
      <w:pPr>
        <w:pStyle w:val="a4"/>
        <w:spacing w:line="276" w:lineRule="auto"/>
        <w:ind w:firstLine="708"/>
        <w:jc w:val="both"/>
      </w:pPr>
    </w:p>
    <w:sectPr w:rsidR="00EE4B9F" w:rsidRPr="00883241" w:rsidSect="008E0FBA">
      <w:pgSz w:w="11906" w:h="16838"/>
      <w:pgMar w:top="1135" w:right="850" w:bottom="278" w:left="1005"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Blackadder ITC">
    <w:altName w:val="Gabriola"/>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hint="default"/>
        <w:b/>
        <w:bCs/>
      </w:r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rPr>
        <w:rFonts w:hint="default"/>
        <w:b/>
        <w:sz w:val="28"/>
        <w:szCs w:val="28"/>
        <w:lang w:val="en-US"/>
      </w:rPr>
    </w:lvl>
  </w:abstractNum>
  <w:abstractNum w:abstractNumId="2">
    <w:nsid w:val="00000003"/>
    <w:multiLevelType w:val="singleLevel"/>
    <w:tmpl w:val="00000003"/>
    <w:name w:val="WW8Num3"/>
    <w:lvl w:ilvl="0">
      <w:start w:val="1"/>
      <w:numFmt w:val="upperLetter"/>
      <w:lvlText w:val="%1."/>
      <w:lvlJc w:val="left"/>
      <w:pPr>
        <w:tabs>
          <w:tab w:val="num" w:pos="720"/>
        </w:tabs>
        <w:ind w:left="720" w:hanging="360"/>
      </w:pPr>
      <w:rPr>
        <w:rFonts w:hint="default"/>
        <w:b/>
        <w:bCs/>
        <w:lang w:val="en-US"/>
      </w:rPr>
    </w:lvl>
  </w:abstractNum>
  <w:abstractNum w:abstractNumId="3">
    <w:nsid w:val="00000004"/>
    <w:multiLevelType w:val="multilevel"/>
    <w:tmpl w:val="B9A814EE"/>
    <w:name w:val="WW8Num4"/>
    <w:lvl w:ilvl="0">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29A0309"/>
    <w:multiLevelType w:val="hybridMultilevel"/>
    <w:tmpl w:val="4EF2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08312E"/>
    <w:multiLevelType w:val="hybridMultilevel"/>
    <w:tmpl w:val="C2CEF4C2"/>
    <w:lvl w:ilvl="0" w:tplc="912A8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A62FA"/>
    <w:rsid w:val="0003446F"/>
    <w:rsid w:val="000479FA"/>
    <w:rsid w:val="000660FD"/>
    <w:rsid w:val="000D5777"/>
    <w:rsid w:val="00117B16"/>
    <w:rsid w:val="00131D06"/>
    <w:rsid w:val="001B664C"/>
    <w:rsid w:val="001D4EE4"/>
    <w:rsid w:val="002F0A51"/>
    <w:rsid w:val="00370F3D"/>
    <w:rsid w:val="003C3012"/>
    <w:rsid w:val="003E4DDF"/>
    <w:rsid w:val="00582564"/>
    <w:rsid w:val="00690D7B"/>
    <w:rsid w:val="00693485"/>
    <w:rsid w:val="00883241"/>
    <w:rsid w:val="008E0FBA"/>
    <w:rsid w:val="009F21AD"/>
    <w:rsid w:val="00A273F3"/>
    <w:rsid w:val="00A46938"/>
    <w:rsid w:val="00AA62FA"/>
    <w:rsid w:val="00B162F6"/>
    <w:rsid w:val="00BA7B63"/>
    <w:rsid w:val="00CA0369"/>
    <w:rsid w:val="00D9045E"/>
    <w:rsid w:val="00DE563D"/>
    <w:rsid w:val="00E34E3F"/>
    <w:rsid w:val="00EB1A0B"/>
    <w:rsid w:val="00EE0265"/>
    <w:rsid w:val="00EE0472"/>
    <w:rsid w:val="00EE4B9F"/>
    <w:rsid w:val="00F03385"/>
    <w:rsid w:val="00F14F9A"/>
    <w:rsid w:val="00F57457"/>
    <w:rsid w:val="00F824F8"/>
    <w:rsid w:val="00FA7706"/>
    <w:rsid w:val="00FB0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85"/>
    <w:pPr>
      <w:suppressAutoHyphens/>
    </w:pPr>
    <w:rPr>
      <w:rFonts w:eastAsia="MS Mincho"/>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3385"/>
    <w:rPr>
      <w:rFonts w:hint="default"/>
      <w:b/>
      <w:bCs/>
    </w:rPr>
  </w:style>
  <w:style w:type="character" w:customStyle="1" w:styleId="WW8Num1z1">
    <w:name w:val="WW8Num1z1"/>
    <w:rsid w:val="00F03385"/>
  </w:style>
  <w:style w:type="character" w:customStyle="1" w:styleId="WW8Num1z2">
    <w:name w:val="WW8Num1z2"/>
    <w:rsid w:val="00F03385"/>
  </w:style>
  <w:style w:type="character" w:customStyle="1" w:styleId="WW8Num1z3">
    <w:name w:val="WW8Num1z3"/>
    <w:rsid w:val="00F03385"/>
  </w:style>
  <w:style w:type="character" w:customStyle="1" w:styleId="WW8Num1z4">
    <w:name w:val="WW8Num1z4"/>
    <w:rsid w:val="00F03385"/>
  </w:style>
  <w:style w:type="character" w:customStyle="1" w:styleId="WW8Num1z5">
    <w:name w:val="WW8Num1z5"/>
    <w:rsid w:val="00F03385"/>
  </w:style>
  <w:style w:type="character" w:customStyle="1" w:styleId="WW8Num1z6">
    <w:name w:val="WW8Num1z6"/>
    <w:rsid w:val="00F03385"/>
  </w:style>
  <w:style w:type="character" w:customStyle="1" w:styleId="WW8Num1z7">
    <w:name w:val="WW8Num1z7"/>
    <w:rsid w:val="00F03385"/>
  </w:style>
  <w:style w:type="character" w:customStyle="1" w:styleId="WW8Num1z8">
    <w:name w:val="WW8Num1z8"/>
    <w:rsid w:val="00F03385"/>
  </w:style>
  <w:style w:type="character" w:customStyle="1" w:styleId="WW8Num2z0">
    <w:name w:val="WW8Num2z0"/>
    <w:rsid w:val="00F03385"/>
    <w:rPr>
      <w:rFonts w:hint="default"/>
      <w:b/>
      <w:sz w:val="28"/>
      <w:szCs w:val="28"/>
      <w:lang w:val="en-US"/>
    </w:rPr>
  </w:style>
  <w:style w:type="character" w:customStyle="1" w:styleId="WW8Num2z1">
    <w:name w:val="WW8Num2z1"/>
    <w:rsid w:val="00F03385"/>
  </w:style>
  <w:style w:type="character" w:customStyle="1" w:styleId="WW8Num2z2">
    <w:name w:val="WW8Num2z2"/>
    <w:rsid w:val="00F03385"/>
  </w:style>
  <w:style w:type="character" w:customStyle="1" w:styleId="WW8Num2z3">
    <w:name w:val="WW8Num2z3"/>
    <w:rsid w:val="00F03385"/>
  </w:style>
  <w:style w:type="character" w:customStyle="1" w:styleId="WW8Num2z4">
    <w:name w:val="WW8Num2z4"/>
    <w:rsid w:val="00F03385"/>
  </w:style>
  <w:style w:type="character" w:customStyle="1" w:styleId="WW8Num2z5">
    <w:name w:val="WW8Num2z5"/>
    <w:rsid w:val="00F03385"/>
  </w:style>
  <w:style w:type="character" w:customStyle="1" w:styleId="WW8Num2z6">
    <w:name w:val="WW8Num2z6"/>
    <w:rsid w:val="00F03385"/>
  </w:style>
  <w:style w:type="character" w:customStyle="1" w:styleId="WW8Num2z7">
    <w:name w:val="WW8Num2z7"/>
    <w:rsid w:val="00F03385"/>
  </w:style>
  <w:style w:type="character" w:customStyle="1" w:styleId="WW8Num2z8">
    <w:name w:val="WW8Num2z8"/>
    <w:rsid w:val="00F03385"/>
  </w:style>
  <w:style w:type="character" w:customStyle="1" w:styleId="WW8Num3z0">
    <w:name w:val="WW8Num3z0"/>
    <w:rsid w:val="00F03385"/>
    <w:rPr>
      <w:rFonts w:hint="default"/>
      <w:b/>
      <w:bCs/>
      <w:lang w:val="en-US"/>
    </w:rPr>
  </w:style>
  <w:style w:type="character" w:customStyle="1" w:styleId="WW8Num3z1">
    <w:name w:val="WW8Num3z1"/>
    <w:rsid w:val="00F03385"/>
  </w:style>
  <w:style w:type="character" w:customStyle="1" w:styleId="WW8Num3z2">
    <w:name w:val="WW8Num3z2"/>
    <w:rsid w:val="00F03385"/>
  </w:style>
  <w:style w:type="character" w:customStyle="1" w:styleId="WW8Num3z3">
    <w:name w:val="WW8Num3z3"/>
    <w:rsid w:val="00F03385"/>
  </w:style>
  <w:style w:type="character" w:customStyle="1" w:styleId="WW8Num3z4">
    <w:name w:val="WW8Num3z4"/>
    <w:rsid w:val="00F03385"/>
  </w:style>
  <w:style w:type="character" w:customStyle="1" w:styleId="WW8Num3z5">
    <w:name w:val="WW8Num3z5"/>
    <w:rsid w:val="00F03385"/>
  </w:style>
  <w:style w:type="character" w:customStyle="1" w:styleId="WW8Num3z6">
    <w:name w:val="WW8Num3z6"/>
    <w:rsid w:val="00F03385"/>
  </w:style>
  <w:style w:type="character" w:customStyle="1" w:styleId="WW8Num3z7">
    <w:name w:val="WW8Num3z7"/>
    <w:rsid w:val="00F03385"/>
  </w:style>
  <w:style w:type="character" w:customStyle="1" w:styleId="WW8Num3z8">
    <w:name w:val="WW8Num3z8"/>
    <w:rsid w:val="00F03385"/>
  </w:style>
  <w:style w:type="character" w:customStyle="1" w:styleId="WW8Num4z0">
    <w:name w:val="WW8Num4z0"/>
    <w:rsid w:val="00F03385"/>
    <w:rPr>
      <w:rFonts w:hint="default"/>
    </w:rPr>
  </w:style>
  <w:style w:type="character" w:customStyle="1" w:styleId="WW8Num4z1">
    <w:name w:val="WW8Num4z1"/>
    <w:rsid w:val="00F03385"/>
  </w:style>
  <w:style w:type="character" w:customStyle="1" w:styleId="WW8Num4z2">
    <w:name w:val="WW8Num4z2"/>
    <w:rsid w:val="00F03385"/>
  </w:style>
  <w:style w:type="character" w:customStyle="1" w:styleId="WW8Num4z3">
    <w:name w:val="WW8Num4z3"/>
    <w:rsid w:val="00F03385"/>
  </w:style>
  <w:style w:type="character" w:customStyle="1" w:styleId="WW8Num4z4">
    <w:name w:val="WW8Num4z4"/>
    <w:rsid w:val="00F03385"/>
  </w:style>
  <w:style w:type="character" w:customStyle="1" w:styleId="WW8Num4z5">
    <w:name w:val="WW8Num4z5"/>
    <w:rsid w:val="00F03385"/>
  </w:style>
  <w:style w:type="character" w:customStyle="1" w:styleId="WW8Num4z6">
    <w:name w:val="WW8Num4z6"/>
    <w:rsid w:val="00F03385"/>
  </w:style>
  <w:style w:type="character" w:customStyle="1" w:styleId="WW8Num4z7">
    <w:name w:val="WW8Num4z7"/>
    <w:rsid w:val="00F03385"/>
  </w:style>
  <w:style w:type="character" w:customStyle="1" w:styleId="WW8Num4z8">
    <w:name w:val="WW8Num4z8"/>
    <w:rsid w:val="00F03385"/>
  </w:style>
  <w:style w:type="character" w:customStyle="1" w:styleId="1">
    <w:name w:val="Основной шрифт абзаца1"/>
    <w:rsid w:val="00F03385"/>
  </w:style>
  <w:style w:type="paragraph" w:customStyle="1" w:styleId="a3">
    <w:name w:val="Заголовок"/>
    <w:basedOn w:val="a"/>
    <w:next w:val="a4"/>
    <w:rsid w:val="00F03385"/>
    <w:pPr>
      <w:keepNext/>
      <w:spacing w:before="240" w:after="120"/>
    </w:pPr>
    <w:rPr>
      <w:rFonts w:ascii="Arial" w:eastAsia="Microsoft YaHei" w:hAnsi="Arial" w:cs="Mangal"/>
      <w:sz w:val="28"/>
      <w:szCs w:val="28"/>
    </w:rPr>
  </w:style>
  <w:style w:type="paragraph" w:styleId="a4">
    <w:name w:val="Body Text"/>
    <w:basedOn w:val="a"/>
    <w:rsid w:val="00F03385"/>
    <w:pPr>
      <w:spacing w:after="120"/>
    </w:pPr>
  </w:style>
  <w:style w:type="paragraph" w:styleId="a5">
    <w:name w:val="List"/>
    <w:basedOn w:val="a4"/>
    <w:rsid w:val="00F03385"/>
    <w:rPr>
      <w:rFonts w:cs="Mangal"/>
    </w:rPr>
  </w:style>
  <w:style w:type="paragraph" w:customStyle="1" w:styleId="10">
    <w:name w:val="Название1"/>
    <w:basedOn w:val="a"/>
    <w:rsid w:val="00F03385"/>
    <w:pPr>
      <w:suppressLineNumbers/>
      <w:spacing w:before="120" w:after="120"/>
    </w:pPr>
    <w:rPr>
      <w:rFonts w:cs="Mangal"/>
      <w:i/>
      <w:iCs/>
    </w:rPr>
  </w:style>
  <w:style w:type="paragraph" w:customStyle="1" w:styleId="11">
    <w:name w:val="Указатель1"/>
    <w:basedOn w:val="a"/>
    <w:rsid w:val="00F03385"/>
    <w:pPr>
      <w:suppressLineNumbers/>
    </w:pPr>
    <w:rPr>
      <w:rFonts w:cs="Mangal"/>
    </w:rPr>
  </w:style>
  <w:style w:type="paragraph" w:customStyle="1" w:styleId="a6">
    <w:name w:val="Содержимое таблицы"/>
    <w:basedOn w:val="a"/>
    <w:rsid w:val="00F03385"/>
    <w:pPr>
      <w:suppressLineNumbers/>
    </w:pPr>
  </w:style>
  <w:style w:type="paragraph" w:customStyle="1" w:styleId="a7">
    <w:name w:val="Заголовок таблицы"/>
    <w:basedOn w:val="a6"/>
    <w:rsid w:val="00F03385"/>
    <w:pPr>
      <w:jc w:val="center"/>
    </w:pPr>
    <w:rPr>
      <w:b/>
      <w:bCs/>
    </w:rPr>
  </w:style>
  <w:style w:type="paragraph" w:styleId="a8">
    <w:name w:val="Balloon Text"/>
    <w:basedOn w:val="a"/>
    <w:link w:val="a9"/>
    <w:uiPriority w:val="99"/>
    <w:semiHidden/>
    <w:unhideWhenUsed/>
    <w:rsid w:val="00370F3D"/>
    <w:rPr>
      <w:rFonts w:ascii="Tahoma" w:hAnsi="Tahoma" w:cs="Tahoma"/>
      <w:sz w:val="16"/>
      <w:szCs w:val="16"/>
    </w:rPr>
  </w:style>
  <w:style w:type="character" w:customStyle="1" w:styleId="a9">
    <w:name w:val="Текст выноски Знак"/>
    <w:basedOn w:val="a0"/>
    <w:link w:val="a8"/>
    <w:uiPriority w:val="99"/>
    <w:semiHidden/>
    <w:rsid w:val="00370F3D"/>
    <w:rPr>
      <w:rFonts w:ascii="Tahoma" w:eastAsia="MS Mincho" w:hAnsi="Tahoma" w:cs="Tahoma"/>
      <w:sz w:val="16"/>
      <w:szCs w:val="16"/>
      <w:lang w:eastAsia="ar-SA"/>
    </w:rPr>
  </w:style>
  <w:style w:type="table" w:styleId="aa">
    <w:name w:val="Table Grid"/>
    <w:basedOn w:val="a1"/>
    <w:uiPriority w:val="39"/>
    <w:rsid w:val="00CA03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A0369"/>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1750</Words>
  <Characters>9977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Клименко</dc:creator>
  <cp:lastModifiedBy>Жилина</cp:lastModifiedBy>
  <cp:revision>4</cp:revision>
  <cp:lastPrinted>1601-01-01T00:00:00Z</cp:lastPrinted>
  <dcterms:created xsi:type="dcterms:W3CDTF">2017-11-29T11:18:00Z</dcterms:created>
  <dcterms:modified xsi:type="dcterms:W3CDTF">2017-11-29T14:12:00Z</dcterms:modified>
</cp:coreProperties>
</file>